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B7C1" w14:textId="73E72061" w:rsidR="00F36AFC" w:rsidRDefault="00F36AFC" w:rsidP="00F36AFC">
      <w:pPr>
        <w:pStyle w:val="Heading2"/>
        <w:spacing w:before="0" w:after="0"/>
        <w:rPr>
          <w:rFonts w:ascii="Arial" w:hAnsi="Arial" w:cs="Arial"/>
          <w:color w:val="000000"/>
          <w:sz w:val="23"/>
          <w:szCs w:val="23"/>
        </w:rPr>
      </w:pPr>
      <w:r>
        <w:rPr>
          <w:noProof/>
        </w:rPr>
        <w:drawing>
          <wp:anchor distT="0" distB="0" distL="114300" distR="114300" simplePos="0" relativeHeight="251659264" behindDoc="0" locked="0" layoutInCell="1" allowOverlap="1" wp14:anchorId="6503DA90" wp14:editId="0611CCB6">
            <wp:simplePos x="0" y="0"/>
            <wp:positionH relativeFrom="column">
              <wp:posOffset>4762500</wp:posOffset>
            </wp:positionH>
            <wp:positionV relativeFrom="paragraph">
              <wp:posOffset>-702945</wp:posOffset>
            </wp:positionV>
            <wp:extent cx="1535430" cy="11068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33F81"/>
        </w:rPr>
        <w:t xml:space="preserve">STOCKHAM PRIVACY NOTICE </w:t>
      </w:r>
    </w:p>
    <w:p w14:paraId="670BAE17" w14:textId="77777777" w:rsidR="004E0FD1" w:rsidRDefault="004E0FD1" w:rsidP="004E0FD1">
      <w:pPr>
        <w:pStyle w:val="Heading2"/>
        <w:spacing w:before="0" w:after="0"/>
        <w:rPr>
          <w:rFonts w:ascii="Arial" w:hAnsi="Arial" w:cs="Arial"/>
          <w:color w:val="000000"/>
          <w:sz w:val="23"/>
          <w:szCs w:val="23"/>
        </w:rPr>
      </w:pPr>
      <w:r>
        <w:rPr>
          <w:rFonts w:ascii="Arial" w:hAnsi="Arial" w:cs="Arial"/>
          <w:color w:val="000000"/>
          <w:sz w:val="23"/>
          <w:szCs w:val="23"/>
        </w:rPr>
        <w:t>General Data Protection Regulations 2018</w:t>
      </w:r>
    </w:p>
    <w:p w14:paraId="622CC4BD" w14:textId="77777777" w:rsidR="0012262D" w:rsidRDefault="0012262D" w:rsidP="005D163A">
      <w:pPr>
        <w:spacing w:after="0"/>
        <w:rPr>
          <w:rFonts w:ascii="Arial" w:eastAsia="Times New Roman" w:hAnsi="Arial" w:cs="Times New Roman"/>
        </w:rPr>
      </w:pPr>
    </w:p>
    <w:p w14:paraId="368D36F5" w14:textId="0BB93190" w:rsidR="00E00854" w:rsidRPr="004B196C" w:rsidRDefault="005D163A" w:rsidP="005D163A">
      <w:pPr>
        <w:spacing w:after="0"/>
        <w:rPr>
          <w:rFonts w:ascii="Arial" w:eastAsia="Times New Roman" w:hAnsi="Arial" w:cs="Times New Roman"/>
        </w:rPr>
      </w:pPr>
      <w:r w:rsidRPr="005D163A">
        <w:rPr>
          <w:rFonts w:ascii="Arial" w:eastAsia="Times New Roman" w:hAnsi="Arial" w:cs="Times New Roman"/>
        </w:rPr>
        <w:t>W</w:t>
      </w:r>
      <w:r w:rsidR="00C06DE4" w:rsidRPr="004B196C">
        <w:rPr>
          <w:rFonts w:ascii="Arial" w:eastAsia="Times New Roman" w:hAnsi="Arial" w:cs="Times New Roman"/>
        </w:rPr>
        <w:t>e</w:t>
      </w:r>
      <w:r w:rsidR="0078365E" w:rsidRPr="004B196C">
        <w:rPr>
          <w:rFonts w:ascii="Arial" w:eastAsia="Times New Roman" w:hAnsi="Arial" w:cs="Times New Roman"/>
        </w:rPr>
        <w:t>,</w:t>
      </w:r>
      <w:r w:rsidR="00980A99" w:rsidRPr="004B196C">
        <w:rPr>
          <w:rFonts w:ascii="Arial" w:eastAsia="Times New Roman" w:hAnsi="Arial" w:cs="Times New Roman"/>
        </w:rPr>
        <w:t xml:space="preserve"> </w:t>
      </w:r>
      <w:r w:rsidR="00221713">
        <w:rPr>
          <w:rFonts w:ascii="Arial" w:eastAsia="Times New Roman" w:hAnsi="Arial" w:cs="Times New Roman"/>
        </w:rPr>
        <w:t xml:space="preserve">Stockham </w:t>
      </w:r>
      <w:r w:rsidR="0054373E">
        <w:rPr>
          <w:rFonts w:ascii="Arial" w:eastAsia="Times New Roman" w:hAnsi="Arial" w:cs="Times New Roman"/>
        </w:rPr>
        <w:t>Primary School</w:t>
      </w:r>
      <w:r w:rsidR="00FF442D" w:rsidRPr="004B196C">
        <w:rPr>
          <w:rFonts w:ascii="Arial" w:eastAsia="Times New Roman" w:hAnsi="Arial" w:cs="Times New Roman"/>
        </w:rPr>
        <w:t>,</w:t>
      </w:r>
      <w:r w:rsidR="00C06DE4" w:rsidRPr="004B196C">
        <w:rPr>
          <w:rFonts w:ascii="Arial" w:eastAsia="Times New Roman" w:hAnsi="Arial" w:cs="Times New Roman"/>
        </w:rPr>
        <w:t xml:space="preserve"> </w:t>
      </w:r>
      <w:r w:rsidR="0006617B" w:rsidRPr="004B196C">
        <w:rPr>
          <w:rFonts w:ascii="Arial" w:eastAsia="Times New Roman" w:hAnsi="Arial" w:cs="Times New Roman"/>
        </w:rPr>
        <w:t>are</w:t>
      </w:r>
      <w:r w:rsidR="00C06DE4" w:rsidRPr="004B196C">
        <w:rPr>
          <w:rFonts w:ascii="Arial" w:eastAsia="Times New Roman" w:hAnsi="Arial" w:cs="Times New Roman"/>
        </w:rPr>
        <w:t xml:space="preserve"> a data controller for the purposes of the General Data Protection Regulations (GDPR)</w:t>
      </w:r>
      <w:r w:rsidR="00E00854" w:rsidRPr="004B196C">
        <w:rPr>
          <w:rFonts w:ascii="Arial" w:eastAsia="Times New Roman" w:hAnsi="Arial" w:cs="Times New Roman"/>
        </w:rPr>
        <w:t xml:space="preserve">.  </w:t>
      </w:r>
    </w:p>
    <w:p w14:paraId="6282142B" w14:textId="77777777" w:rsidR="00B37723" w:rsidRPr="004B196C" w:rsidRDefault="00B37723" w:rsidP="004B196C">
      <w:pPr>
        <w:pStyle w:val="ListParagraph"/>
        <w:widowControl w:val="0"/>
        <w:spacing w:after="0" w:line="100" w:lineRule="atLeast"/>
        <w:ind w:left="0"/>
        <w:rPr>
          <w:rFonts w:ascii="Arial" w:eastAsia="Times New Roman" w:hAnsi="Arial" w:cs="Times New Roman"/>
        </w:rPr>
      </w:pPr>
    </w:p>
    <w:p w14:paraId="334C942F" w14:textId="77777777" w:rsidR="00C164CC" w:rsidRPr="004B196C" w:rsidRDefault="00C06DE4" w:rsidP="004B196C">
      <w:pPr>
        <w:pStyle w:val="ListParagraph"/>
        <w:widowControl w:val="0"/>
        <w:spacing w:after="0" w:line="100" w:lineRule="atLeast"/>
        <w:ind w:left="0"/>
        <w:rPr>
          <w:rFonts w:ascii="Arial" w:eastAsia="Times New Roman" w:hAnsi="Arial" w:cs="Times New Roman"/>
        </w:rPr>
      </w:pPr>
      <w:bookmarkStart w:id="0" w:name="_Hlk514746643"/>
      <w:r w:rsidRPr="004B196C">
        <w:rPr>
          <w:rFonts w:ascii="Arial" w:eastAsia="Times New Roman" w:hAnsi="Arial" w:cs="Times New Roman"/>
        </w:rPr>
        <w:t xml:space="preserve">The purpose of this document is to conform with your </w:t>
      </w:r>
      <w:r w:rsidR="00C164CC" w:rsidRPr="004B196C">
        <w:rPr>
          <w:rFonts w:ascii="Arial" w:eastAsia="Times New Roman" w:hAnsi="Arial" w:cs="Times New Roman"/>
        </w:rPr>
        <w:t>legal right to be informed about how the school collects, stores</w:t>
      </w:r>
      <w:r w:rsidRPr="004B196C">
        <w:rPr>
          <w:rFonts w:ascii="Arial" w:eastAsia="Times New Roman" w:hAnsi="Arial" w:cs="Times New Roman"/>
        </w:rPr>
        <w:t>,</w:t>
      </w:r>
      <w:r w:rsidR="00C164CC" w:rsidRPr="004B196C">
        <w:rPr>
          <w:rFonts w:ascii="Arial" w:eastAsia="Times New Roman" w:hAnsi="Arial" w:cs="Times New Roman"/>
        </w:rPr>
        <w:t xml:space="preserve"> uses</w:t>
      </w:r>
      <w:r w:rsidRPr="004B196C">
        <w:rPr>
          <w:rFonts w:ascii="Arial" w:eastAsia="Times New Roman" w:hAnsi="Arial" w:cs="Times New Roman"/>
        </w:rPr>
        <w:t xml:space="preserve"> or shares</w:t>
      </w:r>
      <w:r w:rsidR="00C164CC" w:rsidRPr="004B196C">
        <w:rPr>
          <w:rFonts w:ascii="Arial" w:eastAsia="Times New Roman" w:hAnsi="Arial" w:cs="Times New Roman"/>
        </w:rPr>
        <w:t xml:space="preserve"> any information we hold about you or your child</w:t>
      </w:r>
      <w:r w:rsidRPr="004B196C">
        <w:rPr>
          <w:rFonts w:ascii="Arial" w:eastAsia="Times New Roman" w:hAnsi="Arial" w:cs="Times New Roman"/>
        </w:rPr>
        <w:t>.  For the purpose of this document, ‘pupil information’ includes</w:t>
      </w:r>
      <w:r w:rsidR="0013163D" w:rsidRPr="004B196C">
        <w:rPr>
          <w:rFonts w:ascii="Arial" w:eastAsia="Times New Roman" w:hAnsi="Arial" w:cs="Times New Roman"/>
        </w:rPr>
        <w:t xml:space="preserve"> any</w:t>
      </w:r>
      <w:r w:rsidRPr="004B196C">
        <w:rPr>
          <w:rFonts w:ascii="Arial" w:eastAsia="Times New Roman" w:hAnsi="Arial" w:cs="Times New Roman"/>
        </w:rPr>
        <w:t xml:space="preserve"> relevant details about parents</w:t>
      </w:r>
      <w:r w:rsidR="004E5324" w:rsidRPr="004B196C">
        <w:rPr>
          <w:rFonts w:ascii="Arial" w:eastAsia="Times New Roman" w:hAnsi="Arial" w:cs="Times New Roman"/>
        </w:rPr>
        <w:t xml:space="preserve">, </w:t>
      </w:r>
      <w:r w:rsidRPr="004B196C">
        <w:rPr>
          <w:rFonts w:ascii="Arial" w:eastAsia="Times New Roman" w:hAnsi="Arial" w:cs="Times New Roman"/>
        </w:rPr>
        <w:t>carers</w:t>
      </w:r>
      <w:r w:rsidR="004E5324" w:rsidRPr="004B196C">
        <w:rPr>
          <w:rFonts w:ascii="Arial" w:eastAsia="Times New Roman" w:hAnsi="Arial" w:cs="Times New Roman"/>
        </w:rPr>
        <w:t xml:space="preserve"> or persons responsible for the child</w:t>
      </w:r>
      <w:r w:rsidRPr="004B196C">
        <w:rPr>
          <w:rFonts w:ascii="Arial" w:eastAsia="Times New Roman" w:hAnsi="Arial" w:cs="Times New Roman"/>
        </w:rPr>
        <w:t>.</w:t>
      </w:r>
    </w:p>
    <w:bookmarkEnd w:id="0"/>
    <w:p w14:paraId="1BDD8B65" w14:textId="77777777" w:rsidR="006E31D0" w:rsidRDefault="006E31D0">
      <w:pPr>
        <w:shd w:val="clear" w:color="auto" w:fill="FFFFFF"/>
        <w:spacing w:after="0" w:line="100" w:lineRule="atLeast"/>
        <w:rPr>
          <w:rFonts w:ascii="Arial" w:hAnsi="Arial" w:cs="Arial"/>
          <w:color w:val="000000"/>
          <w:sz w:val="23"/>
          <w:szCs w:val="23"/>
        </w:rPr>
      </w:pPr>
    </w:p>
    <w:p w14:paraId="1D395DA3" w14:textId="77777777" w:rsidR="001752D1" w:rsidRDefault="001752D1" w:rsidP="001752D1">
      <w:pPr>
        <w:widowControl w:val="0"/>
        <w:spacing w:after="0" w:line="100" w:lineRule="atLeast"/>
        <w:rPr>
          <w:rFonts w:ascii="Arial" w:hAnsi="Arial" w:cs="Arial"/>
        </w:rPr>
      </w:pPr>
      <w:r>
        <w:rPr>
          <w:rFonts w:ascii="Arial" w:eastAsia="Times New Roman" w:hAnsi="Arial" w:cs="Times New Roman"/>
          <w:b/>
          <w:szCs w:val="24"/>
        </w:rPr>
        <w:t xml:space="preserve">Why do we collect and use </w:t>
      </w:r>
      <w:r w:rsidR="00347A5E">
        <w:rPr>
          <w:rFonts w:ascii="Arial" w:eastAsia="Times New Roman" w:hAnsi="Arial" w:cs="Times New Roman"/>
          <w:b/>
          <w:szCs w:val="24"/>
        </w:rPr>
        <w:t>pupil</w:t>
      </w:r>
      <w:r>
        <w:rPr>
          <w:rFonts w:ascii="Arial" w:eastAsia="Times New Roman" w:hAnsi="Arial" w:cs="Times New Roman"/>
          <w:b/>
          <w:szCs w:val="24"/>
        </w:rPr>
        <w:t xml:space="preserve"> information?</w:t>
      </w:r>
    </w:p>
    <w:p w14:paraId="19FD289E" w14:textId="110FEFA2" w:rsidR="00B03CD4" w:rsidRDefault="001752D1" w:rsidP="00B03CD4">
      <w:pPr>
        <w:pStyle w:val="ListParagraph"/>
        <w:widowControl w:val="0"/>
        <w:spacing w:after="0" w:line="100" w:lineRule="atLeast"/>
        <w:ind w:left="0"/>
        <w:rPr>
          <w:rFonts w:ascii="Arial" w:eastAsia="Times New Roman" w:hAnsi="Arial" w:cs="Times New Roman"/>
        </w:rPr>
      </w:pPr>
      <w:r w:rsidRPr="004B196C">
        <w:rPr>
          <w:rFonts w:ascii="Arial" w:eastAsia="Times New Roman" w:hAnsi="Arial" w:cs="Times New Roman"/>
        </w:rPr>
        <w:t xml:space="preserve">Under Article 6 of the General Data Protection Regulation (GDPR), we collect and use information because we are legally required to collect some information about </w:t>
      </w:r>
      <w:r w:rsidR="00347A5E" w:rsidRPr="004B196C">
        <w:rPr>
          <w:rFonts w:ascii="Arial" w:eastAsia="Times New Roman" w:hAnsi="Arial" w:cs="Times New Roman"/>
        </w:rPr>
        <w:t>pupil</w:t>
      </w:r>
      <w:r w:rsidRPr="004B196C">
        <w:rPr>
          <w:rFonts w:ascii="Arial" w:eastAsia="Times New Roman" w:hAnsi="Arial" w:cs="Times New Roman"/>
        </w:rPr>
        <w:t xml:space="preserve">s and staff and we need to process this information due to our </w:t>
      </w:r>
      <w:r w:rsidRPr="004B196C">
        <w:rPr>
          <w:rFonts w:ascii="Arial" w:eastAsia="Times New Roman" w:hAnsi="Arial" w:cs="Times New Roman"/>
          <w:b/>
        </w:rPr>
        <w:t>legal obligation</w:t>
      </w:r>
      <w:r w:rsidRPr="004B196C">
        <w:rPr>
          <w:rFonts w:ascii="Arial" w:eastAsia="Times New Roman" w:hAnsi="Arial" w:cs="Times New Roman"/>
        </w:rPr>
        <w:t xml:space="preserve"> </w:t>
      </w:r>
      <w:r w:rsidR="00176D65" w:rsidRPr="004B196C">
        <w:rPr>
          <w:rFonts w:ascii="Arial" w:eastAsia="Times New Roman" w:hAnsi="Arial" w:cs="Times New Roman"/>
        </w:rPr>
        <w:t xml:space="preserve">(6,c) </w:t>
      </w:r>
      <w:r w:rsidRPr="004B196C">
        <w:rPr>
          <w:rFonts w:ascii="Arial" w:eastAsia="Times New Roman" w:hAnsi="Arial" w:cs="Times New Roman"/>
        </w:rPr>
        <w:t xml:space="preserve">to provide an education to our </w:t>
      </w:r>
      <w:r w:rsidR="00347A5E" w:rsidRPr="004B196C">
        <w:rPr>
          <w:rFonts w:ascii="Arial" w:eastAsia="Times New Roman" w:hAnsi="Arial" w:cs="Times New Roman"/>
        </w:rPr>
        <w:t>pupil</w:t>
      </w:r>
      <w:r w:rsidRPr="004B196C">
        <w:rPr>
          <w:rFonts w:ascii="Arial" w:eastAsia="Times New Roman" w:hAnsi="Arial" w:cs="Times New Roman"/>
        </w:rPr>
        <w:t>s</w:t>
      </w:r>
      <w:r w:rsidR="007A392D" w:rsidRPr="004B196C">
        <w:rPr>
          <w:rFonts w:ascii="Arial" w:eastAsia="Times New Roman" w:hAnsi="Arial" w:cs="Times New Roman"/>
        </w:rPr>
        <w:t xml:space="preserve">.  </w:t>
      </w:r>
      <w:r w:rsidR="00B7395C" w:rsidRPr="004B196C">
        <w:rPr>
          <w:rFonts w:ascii="Arial" w:eastAsia="Times New Roman" w:hAnsi="Arial" w:cs="Times New Roman"/>
        </w:rPr>
        <w:t>This includes sharing information with exam boards</w:t>
      </w:r>
      <w:r w:rsidR="00502F28" w:rsidRPr="004B196C">
        <w:rPr>
          <w:rFonts w:ascii="Arial" w:eastAsia="Times New Roman" w:hAnsi="Arial" w:cs="Times New Roman"/>
        </w:rPr>
        <w:t xml:space="preserve">, </w:t>
      </w:r>
      <w:r w:rsidR="00B7395C" w:rsidRPr="004B196C">
        <w:rPr>
          <w:rFonts w:ascii="Arial" w:eastAsia="Times New Roman" w:hAnsi="Arial" w:cs="Times New Roman"/>
        </w:rPr>
        <w:t xml:space="preserve">other schools </w:t>
      </w:r>
      <w:r w:rsidR="00502F28" w:rsidRPr="004B196C">
        <w:rPr>
          <w:rFonts w:ascii="Arial" w:eastAsia="Times New Roman" w:hAnsi="Arial" w:cs="Times New Roman"/>
        </w:rPr>
        <w:t xml:space="preserve">and the Department of Education (DfE) </w:t>
      </w:r>
      <w:r w:rsidR="00B7395C" w:rsidRPr="004B196C">
        <w:rPr>
          <w:rFonts w:ascii="Arial" w:eastAsia="Times New Roman" w:hAnsi="Arial" w:cs="Times New Roman"/>
        </w:rPr>
        <w:t xml:space="preserve">where necessary. </w:t>
      </w:r>
      <w:r w:rsidR="007A392D" w:rsidRPr="004B196C">
        <w:rPr>
          <w:rFonts w:ascii="Arial" w:eastAsia="Times New Roman" w:hAnsi="Arial" w:cs="Times New Roman"/>
        </w:rPr>
        <w:t xml:space="preserve">Our operation necessitates the use of </w:t>
      </w:r>
      <w:r w:rsidR="007A392D" w:rsidRPr="004B196C">
        <w:rPr>
          <w:rFonts w:ascii="Arial" w:eastAsia="Times New Roman" w:hAnsi="Arial" w:cs="Times New Roman"/>
          <w:b/>
        </w:rPr>
        <w:t>contracts</w:t>
      </w:r>
      <w:r w:rsidR="007A392D" w:rsidRPr="004B196C">
        <w:rPr>
          <w:rFonts w:ascii="Arial" w:eastAsia="Times New Roman" w:hAnsi="Arial" w:cs="Times New Roman"/>
        </w:rPr>
        <w:t xml:space="preserve"> (6,b) including home-school contracts and contracts with staff and suppliers. </w:t>
      </w:r>
      <w:r w:rsidRPr="004B196C">
        <w:rPr>
          <w:rFonts w:ascii="Arial" w:eastAsia="Times New Roman" w:hAnsi="Arial" w:cs="Times New Roman"/>
        </w:rPr>
        <w:t xml:space="preserve">In addition, due to </w:t>
      </w:r>
      <w:r w:rsidR="00502F28" w:rsidRPr="004B196C">
        <w:rPr>
          <w:rFonts w:ascii="Arial" w:eastAsia="Times New Roman" w:hAnsi="Arial" w:cs="Times New Roman"/>
        </w:rPr>
        <w:t>our</w:t>
      </w:r>
      <w:r w:rsidRPr="004B196C">
        <w:rPr>
          <w:rFonts w:ascii="Arial" w:eastAsia="Times New Roman" w:hAnsi="Arial" w:cs="Times New Roman"/>
        </w:rPr>
        <w:t xml:space="preserve"> safeguarding </w:t>
      </w:r>
      <w:r w:rsidR="00502F28" w:rsidRPr="004B196C">
        <w:rPr>
          <w:rFonts w:ascii="Arial" w:eastAsia="Times New Roman" w:hAnsi="Arial" w:cs="Times New Roman"/>
        </w:rPr>
        <w:t>responsibilities</w:t>
      </w:r>
      <w:r w:rsidRPr="004B196C">
        <w:rPr>
          <w:rFonts w:ascii="Arial" w:eastAsia="Times New Roman" w:hAnsi="Arial" w:cs="Times New Roman"/>
        </w:rPr>
        <w:t xml:space="preserve">, we also collect information for the reason </w:t>
      </w:r>
      <w:r w:rsidR="00D52677" w:rsidRPr="004B196C">
        <w:rPr>
          <w:rFonts w:ascii="Arial" w:eastAsia="Times New Roman" w:hAnsi="Arial" w:cs="Times New Roman"/>
        </w:rPr>
        <w:t xml:space="preserve">of </w:t>
      </w:r>
      <w:r w:rsidR="00D52677" w:rsidRPr="004B196C">
        <w:rPr>
          <w:rFonts w:ascii="Arial" w:eastAsia="Times New Roman" w:hAnsi="Arial" w:cs="Times New Roman"/>
          <w:b/>
        </w:rPr>
        <w:t>vital interest</w:t>
      </w:r>
      <w:r w:rsidR="00176D65" w:rsidRPr="004B196C">
        <w:rPr>
          <w:rFonts w:ascii="Arial" w:eastAsia="Times New Roman" w:hAnsi="Arial" w:cs="Times New Roman"/>
        </w:rPr>
        <w:t xml:space="preserve"> (6,d)</w:t>
      </w:r>
      <w:r w:rsidR="00597A5E" w:rsidRPr="004B196C">
        <w:rPr>
          <w:rFonts w:ascii="Arial" w:eastAsia="Times New Roman" w:hAnsi="Arial" w:cs="Times New Roman"/>
        </w:rPr>
        <w:t xml:space="preserve"> where</w:t>
      </w:r>
      <w:r w:rsidR="00D52677" w:rsidRPr="004B196C">
        <w:rPr>
          <w:rFonts w:ascii="Arial" w:eastAsia="Times New Roman" w:hAnsi="Arial" w:cs="Times New Roman"/>
        </w:rPr>
        <w:t xml:space="preserve"> the processing is necessary to protect someone’s </w:t>
      </w:r>
      <w:r w:rsidR="00D52677" w:rsidRPr="00547126">
        <w:rPr>
          <w:rFonts w:ascii="Arial" w:eastAsia="Times New Roman" w:hAnsi="Arial" w:cs="Times New Roman"/>
        </w:rPr>
        <w:t>life</w:t>
      </w:r>
      <w:r w:rsidR="00464F16" w:rsidRPr="00547126">
        <w:rPr>
          <w:rFonts w:ascii="Arial" w:eastAsia="Times New Roman" w:hAnsi="Arial" w:cs="Times New Roman"/>
        </w:rPr>
        <w:t xml:space="preserve">. </w:t>
      </w:r>
      <w:bookmarkStart w:id="1" w:name="_Hlk57368523"/>
      <w:r w:rsidR="00B03CD4" w:rsidRPr="00547126">
        <w:rPr>
          <w:rFonts w:ascii="Arial" w:eastAsia="Times New Roman" w:hAnsi="Arial" w:cs="Times New Roman"/>
        </w:rPr>
        <w:t xml:space="preserve">Occasionally we collect and process data as a requirement for a </w:t>
      </w:r>
      <w:r w:rsidR="00B03CD4" w:rsidRPr="00547126">
        <w:rPr>
          <w:rFonts w:ascii="Arial" w:eastAsia="Times New Roman" w:hAnsi="Arial" w:cs="Times New Roman"/>
          <w:b/>
        </w:rPr>
        <w:t>public task</w:t>
      </w:r>
      <w:r w:rsidR="00B03CD4" w:rsidRPr="00547126">
        <w:rPr>
          <w:rFonts w:ascii="Arial" w:eastAsia="Times New Roman" w:hAnsi="Arial" w:cs="Times New Roman"/>
        </w:rPr>
        <w:t xml:space="preserve"> (6,e), which could include collecting evidence of our duty to educate children, in the form </w:t>
      </w:r>
      <w:r w:rsidR="00547126">
        <w:rPr>
          <w:rFonts w:ascii="Arial" w:eastAsia="Times New Roman" w:hAnsi="Arial" w:cs="Times New Roman"/>
        </w:rPr>
        <w:t xml:space="preserve">of </w:t>
      </w:r>
      <w:r w:rsidR="00B03CD4" w:rsidRPr="00547126">
        <w:rPr>
          <w:rFonts w:ascii="Arial" w:eastAsia="Times New Roman" w:hAnsi="Arial" w:cs="Times New Roman"/>
        </w:rPr>
        <w:t xml:space="preserve">a learning </w:t>
      </w:r>
      <w:r w:rsidR="00915278" w:rsidRPr="00547126">
        <w:rPr>
          <w:rFonts w:ascii="Arial" w:eastAsia="Times New Roman" w:hAnsi="Arial" w:cs="Times New Roman"/>
        </w:rPr>
        <w:t xml:space="preserve">or communication </w:t>
      </w:r>
      <w:r w:rsidR="00B03CD4" w:rsidRPr="00547126">
        <w:rPr>
          <w:rFonts w:ascii="Arial" w:eastAsia="Times New Roman" w:hAnsi="Arial" w:cs="Times New Roman"/>
        </w:rPr>
        <w:t>platform, or the capture of images/video/sound at school events, such as sports day and concerts/productions.</w:t>
      </w:r>
      <w:bookmarkEnd w:id="1"/>
    </w:p>
    <w:p w14:paraId="2AE2E848" w14:textId="200BF624" w:rsidR="001752D1" w:rsidRPr="004B196C" w:rsidRDefault="001752D1" w:rsidP="004B196C">
      <w:pPr>
        <w:pStyle w:val="ListParagraph"/>
        <w:widowControl w:val="0"/>
        <w:spacing w:after="0" w:line="100" w:lineRule="atLeast"/>
        <w:ind w:left="0"/>
        <w:rPr>
          <w:rFonts w:ascii="Arial" w:eastAsia="Times New Roman" w:hAnsi="Arial" w:cs="Times New Roman"/>
        </w:rPr>
      </w:pPr>
    </w:p>
    <w:p w14:paraId="5DF5E45A" w14:textId="77777777" w:rsidR="001752D1" w:rsidRPr="004B196C" w:rsidRDefault="001752D1" w:rsidP="004B196C">
      <w:pPr>
        <w:pStyle w:val="ListParagraph"/>
        <w:widowControl w:val="0"/>
        <w:spacing w:after="0" w:line="100" w:lineRule="atLeast"/>
        <w:ind w:left="0"/>
        <w:rPr>
          <w:rFonts w:ascii="Arial" w:eastAsia="Times New Roman" w:hAnsi="Arial" w:cs="Times New Roman"/>
        </w:rPr>
      </w:pPr>
      <w:r w:rsidRPr="004B196C">
        <w:rPr>
          <w:rFonts w:ascii="Arial" w:eastAsia="Times New Roman" w:hAnsi="Arial" w:cs="Times New Roman"/>
        </w:rPr>
        <w:t>Under Article 6 and Article 9 of GDPR, where the above lawful bas</w:t>
      </w:r>
      <w:r w:rsidR="00176D65" w:rsidRPr="004B196C">
        <w:rPr>
          <w:rFonts w:ascii="Arial" w:eastAsia="Times New Roman" w:hAnsi="Arial" w:cs="Times New Roman"/>
        </w:rPr>
        <w:t>e</w:t>
      </w:r>
      <w:r w:rsidRPr="004B196C">
        <w:rPr>
          <w:rFonts w:ascii="Arial" w:eastAsia="Times New Roman" w:hAnsi="Arial" w:cs="Times New Roman"/>
        </w:rPr>
        <w:t xml:space="preserve">s do not allow us to collect essential personal information, we will use </w:t>
      </w:r>
      <w:r w:rsidRPr="004B196C">
        <w:rPr>
          <w:rFonts w:ascii="Arial" w:eastAsia="Times New Roman" w:hAnsi="Arial" w:cs="Times New Roman"/>
          <w:b/>
        </w:rPr>
        <w:t>consent</w:t>
      </w:r>
      <w:r w:rsidR="00176D65" w:rsidRPr="004B196C">
        <w:rPr>
          <w:rFonts w:ascii="Arial" w:eastAsia="Times New Roman" w:hAnsi="Arial" w:cs="Times New Roman"/>
        </w:rPr>
        <w:t xml:space="preserve"> (6,a).</w:t>
      </w:r>
    </w:p>
    <w:p w14:paraId="3D463480" w14:textId="77777777" w:rsidR="006E31D0" w:rsidRPr="004B196C" w:rsidRDefault="006E31D0" w:rsidP="004B196C">
      <w:pPr>
        <w:pStyle w:val="ListParagraph"/>
        <w:widowControl w:val="0"/>
        <w:spacing w:after="0" w:line="100" w:lineRule="atLeast"/>
        <w:ind w:left="0"/>
        <w:rPr>
          <w:rFonts w:ascii="Arial" w:eastAsia="Times New Roman" w:hAnsi="Arial" w:cs="Times New Roman"/>
        </w:rPr>
      </w:pPr>
    </w:p>
    <w:p w14:paraId="4958EA3E" w14:textId="63E921E1" w:rsidR="00347A5E" w:rsidRPr="004B196C" w:rsidRDefault="00347A5E" w:rsidP="004B196C">
      <w:pPr>
        <w:pStyle w:val="ListParagraph"/>
        <w:widowControl w:val="0"/>
        <w:spacing w:after="0" w:line="100" w:lineRule="atLeast"/>
        <w:ind w:left="0"/>
        <w:rPr>
          <w:rFonts w:ascii="Arial" w:eastAsia="Times New Roman" w:hAnsi="Arial" w:cs="Times New Roman"/>
        </w:rPr>
      </w:pPr>
      <w:r w:rsidRPr="004B196C">
        <w:rPr>
          <w:rFonts w:ascii="Arial" w:eastAsia="Times New Roman" w:hAnsi="Arial" w:cs="Times New Roman"/>
        </w:rPr>
        <w:t xml:space="preserve">We may receive information about them from their previous school, the Department for Education (DfE) and </w:t>
      </w:r>
      <w:r w:rsidR="00990C3E">
        <w:rPr>
          <w:rFonts w:ascii="Arial" w:eastAsia="Times New Roman" w:hAnsi="Arial" w:cs="Times New Roman"/>
        </w:rPr>
        <w:t>Oxfordshire</w:t>
      </w:r>
      <w:r w:rsidRPr="004B196C">
        <w:rPr>
          <w:rFonts w:ascii="Arial" w:eastAsia="Times New Roman" w:hAnsi="Arial" w:cs="Times New Roman"/>
        </w:rPr>
        <w:t xml:space="preserve"> County Council. We hold this personal data to: </w:t>
      </w:r>
    </w:p>
    <w:p w14:paraId="731F1AE5" w14:textId="77777777" w:rsidR="006E31D0" w:rsidRDefault="006E31D0">
      <w:pPr>
        <w:shd w:val="clear" w:color="auto" w:fill="FFFFFF"/>
        <w:spacing w:after="0" w:line="100" w:lineRule="atLeast"/>
        <w:rPr>
          <w:rFonts w:ascii="Arial" w:hAnsi="Arial" w:cs="Arial"/>
          <w:color w:val="000000"/>
          <w:sz w:val="23"/>
          <w:szCs w:val="23"/>
        </w:rPr>
      </w:pPr>
    </w:p>
    <w:p w14:paraId="0B57C33F" w14:textId="77777777" w:rsidR="006E31D0" w:rsidRPr="004B196C" w:rsidRDefault="006E31D0" w:rsidP="004B196C">
      <w:pPr>
        <w:pStyle w:val="ListParagraph"/>
        <w:widowControl w:val="0"/>
        <w:numPr>
          <w:ilvl w:val="0"/>
          <w:numId w:val="18"/>
        </w:numPr>
        <w:spacing w:after="0" w:line="100" w:lineRule="atLeast"/>
        <w:rPr>
          <w:rFonts w:ascii="Arial" w:eastAsia="Times New Roman" w:hAnsi="Arial" w:cs="Times New Roman"/>
        </w:rPr>
      </w:pPr>
      <w:bookmarkStart w:id="2" w:name="_Hlk514746681"/>
      <w:r w:rsidRPr="004B196C">
        <w:rPr>
          <w:rFonts w:ascii="Arial" w:eastAsia="Times New Roman" w:hAnsi="Arial" w:cs="Times New Roman"/>
        </w:rPr>
        <w:t xml:space="preserve">support </w:t>
      </w:r>
      <w:r w:rsidR="006C7508" w:rsidRPr="004B196C">
        <w:rPr>
          <w:rFonts w:ascii="Arial" w:eastAsia="Times New Roman" w:hAnsi="Arial" w:cs="Times New Roman"/>
        </w:rPr>
        <w:t>the</w:t>
      </w:r>
      <w:r w:rsidRPr="004B196C">
        <w:rPr>
          <w:rFonts w:ascii="Arial" w:eastAsia="Times New Roman" w:hAnsi="Arial" w:cs="Times New Roman"/>
        </w:rPr>
        <w:t xml:space="preserve"> learning</w:t>
      </w:r>
      <w:r w:rsidR="006C7508" w:rsidRPr="004B196C">
        <w:rPr>
          <w:rFonts w:ascii="Arial" w:eastAsia="Times New Roman" w:hAnsi="Arial" w:cs="Times New Roman"/>
        </w:rPr>
        <w:t xml:space="preserve"> in our school</w:t>
      </w:r>
    </w:p>
    <w:p w14:paraId="40EA0BB2" w14:textId="77777777" w:rsidR="006E31D0" w:rsidRPr="004B196C" w:rsidRDefault="006E31D0" w:rsidP="004B196C">
      <w:pPr>
        <w:pStyle w:val="ListParagraph"/>
        <w:widowControl w:val="0"/>
        <w:numPr>
          <w:ilvl w:val="0"/>
          <w:numId w:val="18"/>
        </w:numPr>
        <w:spacing w:after="0" w:line="100" w:lineRule="atLeast"/>
        <w:rPr>
          <w:rFonts w:ascii="Arial" w:eastAsia="Times New Roman" w:hAnsi="Arial" w:cs="Times New Roman"/>
        </w:rPr>
      </w:pPr>
      <w:r w:rsidRPr="004B196C">
        <w:rPr>
          <w:rFonts w:ascii="Arial" w:eastAsia="Times New Roman" w:hAnsi="Arial" w:cs="Times New Roman"/>
        </w:rPr>
        <w:t xml:space="preserve">monitor and report on </w:t>
      </w:r>
      <w:r w:rsidR="00347A5E" w:rsidRPr="004B196C">
        <w:rPr>
          <w:rFonts w:ascii="Arial" w:eastAsia="Times New Roman" w:hAnsi="Arial" w:cs="Times New Roman"/>
        </w:rPr>
        <w:t>pupil</w:t>
      </w:r>
      <w:r w:rsidRPr="004B196C">
        <w:rPr>
          <w:rFonts w:ascii="Arial" w:eastAsia="Times New Roman" w:hAnsi="Arial" w:cs="Times New Roman"/>
        </w:rPr>
        <w:t xml:space="preserve"> progress</w:t>
      </w:r>
    </w:p>
    <w:p w14:paraId="6DCF9443" w14:textId="77777777" w:rsidR="006E31D0" w:rsidRPr="004B196C" w:rsidRDefault="006E31D0" w:rsidP="004B196C">
      <w:pPr>
        <w:pStyle w:val="ListParagraph"/>
        <w:widowControl w:val="0"/>
        <w:numPr>
          <w:ilvl w:val="0"/>
          <w:numId w:val="18"/>
        </w:numPr>
        <w:spacing w:after="0" w:line="100" w:lineRule="atLeast"/>
        <w:rPr>
          <w:rFonts w:ascii="Arial" w:eastAsia="Times New Roman" w:hAnsi="Arial" w:cs="Times New Roman"/>
        </w:rPr>
      </w:pPr>
      <w:r w:rsidRPr="004B196C">
        <w:rPr>
          <w:rFonts w:ascii="Arial" w:eastAsia="Times New Roman" w:hAnsi="Arial" w:cs="Times New Roman"/>
        </w:rPr>
        <w:t>provide appropriate pastoral care</w:t>
      </w:r>
    </w:p>
    <w:p w14:paraId="4F77BE0F" w14:textId="77777777" w:rsidR="006E31D0" w:rsidRPr="004B196C" w:rsidRDefault="006E31D0" w:rsidP="004B196C">
      <w:pPr>
        <w:pStyle w:val="ListParagraph"/>
        <w:widowControl w:val="0"/>
        <w:numPr>
          <w:ilvl w:val="0"/>
          <w:numId w:val="18"/>
        </w:numPr>
        <w:spacing w:after="0" w:line="100" w:lineRule="atLeast"/>
        <w:rPr>
          <w:rFonts w:ascii="Arial" w:eastAsia="Times New Roman" w:hAnsi="Arial" w:cs="Times New Roman"/>
        </w:rPr>
      </w:pPr>
      <w:r w:rsidRPr="004B196C">
        <w:rPr>
          <w:rFonts w:ascii="Arial" w:eastAsia="Times New Roman" w:hAnsi="Arial" w:cs="Times New Roman"/>
        </w:rPr>
        <w:t>assess the quality of our services</w:t>
      </w:r>
    </w:p>
    <w:p w14:paraId="3FC318B2" w14:textId="77777777" w:rsidR="006E31D0" w:rsidRPr="004B196C" w:rsidRDefault="006E31D0" w:rsidP="004B196C">
      <w:pPr>
        <w:pStyle w:val="ListParagraph"/>
        <w:widowControl w:val="0"/>
        <w:numPr>
          <w:ilvl w:val="0"/>
          <w:numId w:val="18"/>
        </w:numPr>
        <w:spacing w:after="0" w:line="100" w:lineRule="atLeast"/>
        <w:rPr>
          <w:rFonts w:ascii="Arial" w:eastAsia="Times New Roman" w:hAnsi="Arial" w:cs="Times New Roman"/>
        </w:rPr>
      </w:pPr>
      <w:r w:rsidRPr="004B196C">
        <w:rPr>
          <w:rFonts w:ascii="Arial" w:eastAsia="Times New Roman" w:hAnsi="Arial" w:cs="Times New Roman"/>
        </w:rPr>
        <w:t xml:space="preserve">keep our </w:t>
      </w:r>
      <w:r w:rsidR="00347A5E" w:rsidRPr="004B196C">
        <w:rPr>
          <w:rFonts w:ascii="Arial" w:eastAsia="Times New Roman" w:hAnsi="Arial" w:cs="Times New Roman"/>
        </w:rPr>
        <w:t>pupil</w:t>
      </w:r>
      <w:r w:rsidRPr="004B196C">
        <w:rPr>
          <w:rFonts w:ascii="Arial" w:eastAsia="Times New Roman" w:hAnsi="Arial" w:cs="Times New Roman"/>
        </w:rPr>
        <w:t>s and staff safe</w:t>
      </w:r>
    </w:p>
    <w:p w14:paraId="3A9736F0" w14:textId="77777777" w:rsidR="006E31D0" w:rsidRPr="004B196C" w:rsidRDefault="006E31D0" w:rsidP="004B196C">
      <w:pPr>
        <w:pStyle w:val="ListParagraph"/>
        <w:widowControl w:val="0"/>
        <w:numPr>
          <w:ilvl w:val="0"/>
          <w:numId w:val="18"/>
        </w:numPr>
        <w:spacing w:after="0" w:line="100" w:lineRule="atLeast"/>
        <w:rPr>
          <w:rFonts w:ascii="Arial" w:eastAsia="Times New Roman" w:hAnsi="Arial" w:cs="Times New Roman"/>
        </w:rPr>
      </w:pPr>
      <w:r w:rsidRPr="004B196C">
        <w:rPr>
          <w:rFonts w:ascii="Arial" w:eastAsia="Times New Roman" w:hAnsi="Arial" w:cs="Times New Roman"/>
        </w:rPr>
        <w:t>comply with the law regarding data sharing</w:t>
      </w:r>
    </w:p>
    <w:bookmarkEnd w:id="2"/>
    <w:p w14:paraId="56235999" w14:textId="77777777" w:rsidR="006E31D0" w:rsidRDefault="006E31D0">
      <w:pPr>
        <w:shd w:val="clear" w:color="auto" w:fill="FFFFFF"/>
        <w:spacing w:after="0" w:line="100" w:lineRule="atLeast"/>
        <w:rPr>
          <w:rFonts w:ascii="Arial" w:hAnsi="Arial" w:cs="Arial"/>
          <w:color w:val="000000"/>
          <w:sz w:val="23"/>
          <w:szCs w:val="23"/>
        </w:rPr>
      </w:pPr>
    </w:p>
    <w:p w14:paraId="25311634" w14:textId="77777777" w:rsidR="00382C0E" w:rsidRDefault="00382C0E" w:rsidP="00382C0E">
      <w:pPr>
        <w:widowControl w:val="0"/>
        <w:spacing w:after="0" w:line="100" w:lineRule="atLeast"/>
        <w:rPr>
          <w:rFonts w:ascii="Arial" w:hAnsi="Arial" w:cs="Arial"/>
          <w:color w:val="000000"/>
          <w:sz w:val="23"/>
          <w:szCs w:val="23"/>
        </w:rPr>
      </w:pPr>
      <w:r>
        <w:rPr>
          <w:rFonts w:ascii="Arial" w:eastAsia="Times New Roman" w:hAnsi="Arial" w:cs="Times New Roman"/>
          <w:b/>
        </w:rPr>
        <w:t>The categories of information that we collect, hold and share include:</w:t>
      </w:r>
    </w:p>
    <w:p w14:paraId="672D97A3" w14:textId="6359471E" w:rsidR="00382C0E" w:rsidRDefault="00382C0E" w:rsidP="00382C0E">
      <w:pPr>
        <w:pStyle w:val="ListParagraph"/>
        <w:widowControl w:val="0"/>
        <w:spacing w:after="0" w:line="100" w:lineRule="atLeast"/>
        <w:ind w:left="0"/>
        <w:rPr>
          <w:rFonts w:ascii="Arial" w:eastAsia="Times New Roman" w:hAnsi="Arial" w:cs="Times New Roman"/>
        </w:rPr>
      </w:pPr>
      <w:r w:rsidRPr="004511D8">
        <w:rPr>
          <w:rFonts w:ascii="Arial" w:eastAsia="Times New Roman" w:hAnsi="Arial" w:cs="Times New Roman"/>
        </w:rPr>
        <w:t xml:space="preserve">Personal details (such as name, Unique </w:t>
      </w:r>
      <w:r w:rsidR="003C7136">
        <w:rPr>
          <w:rFonts w:ascii="Arial" w:eastAsia="Times New Roman" w:hAnsi="Arial" w:cs="Times New Roman"/>
        </w:rPr>
        <w:t>Pupil N</w:t>
      </w:r>
      <w:r w:rsidRPr="004511D8">
        <w:rPr>
          <w:rFonts w:ascii="Arial" w:eastAsia="Times New Roman" w:hAnsi="Arial" w:cs="Times New Roman"/>
        </w:rPr>
        <w:t xml:space="preserve">umber and address), national curriculum assessment results, attendance information </w:t>
      </w:r>
      <w:r>
        <w:rPr>
          <w:rFonts w:ascii="Arial" w:eastAsia="Times New Roman" w:hAnsi="Arial" w:cs="Times New Roman"/>
        </w:rPr>
        <w:t>(such as sessions attended, number of absences and absence reasons)</w:t>
      </w:r>
      <w:r w:rsidRPr="004511D8">
        <w:rPr>
          <w:rFonts w:ascii="Arial" w:eastAsia="Times New Roman" w:hAnsi="Arial" w:cs="Times New Roman"/>
        </w:rPr>
        <w:t xml:space="preserve">, any exclusion information, where they go after they leave us, personal characteristics </w:t>
      </w:r>
      <w:r>
        <w:rPr>
          <w:rFonts w:ascii="Arial" w:eastAsia="Times New Roman" w:hAnsi="Arial" w:cs="Times New Roman"/>
        </w:rPr>
        <w:t>(such as ethnicity, language, nationality, country of birth and free school meal eligibility)</w:t>
      </w:r>
      <w:r w:rsidRPr="004511D8">
        <w:rPr>
          <w:rFonts w:ascii="Arial" w:eastAsia="Times New Roman" w:hAnsi="Arial" w:cs="Times New Roman"/>
        </w:rPr>
        <w:t>, any special educational needs they may have as well as relevant medical information.</w:t>
      </w:r>
      <w:r>
        <w:rPr>
          <w:rFonts w:ascii="Arial" w:eastAsia="Times New Roman" w:hAnsi="Arial" w:cs="Times New Roman"/>
        </w:rPr>
        <w:t xml:space="preserve"> </w:t>
      </w:r>
      <w:bookmarkStart w:id="3" w:name="_Hlk514662248"/>
      <w:r w:rsidR="00ED7A17">
        <w:rPr>
          <w:rFonts w:ascii="Arial" w:eastAsia="Times New Roman" w:hAnsi="Arial" w:cs="Times New Roman"/>
        </w:rPr>
        <w:t xml:space="preserve">Sensitive personal information may also be processed for safeguarding purposes </w:t>
      </w:r>
      <w:r w:rsidR="00483343">
        <w:rPr>
          <w:rFonts w:ascii="Arial" w:eastAsia="Times New Roman" w:hAnsi="Arial" w:cs="Times New Roman"/>
        </w:rPr>
        <w:t xml:space="preserve">(on the Legal Basis of </w:t>
      </w:r>
      <w:r w:rsidR="00483343" w:rsidRPr="00483343">
        <w:rPr>
          <w:rFonts w:ascii="Arial" w:eastAsia="Times New Roman" w:hAnsi="Arial" w:cs="Times New Roman"/>
          <w:b/>
        </w:rPr>
        <w:t xml:space="preserve">Vital </w:t>
      </w:r>
      <w:r w:rsidR="004B196C">
        <w:rPr>
          <w:rFonts w:ascii="Arial" w:eastAsia="Times New Roman" w:hAnsi="Arial" w:cs="Times New Roman"/>
          <w:b/>
        </w:rPr>
        <w:t>I</w:t>
      </w:r>
      <w:r w:rsidR="00483343" w:rsidRPr="00483343">
        <w:rPr>
          <w:rFonts w:ascii="Arial" w:eastAsia="Times New Roman" w:hAnsi="Arial" w:cs="Times New Roman"/>
          <w:b/>
        </w:rPr>
        <w:t>nterest</w:t>
      </w:r>
      <w:r w:rsidR="00483343">
        <w:rPr>
          <w:rFonts w:ascii="Arial" w:eastAsia="Times New Roman" w:hAnsi="Arial" w:cs="Times New Roman"/>
        </w:rPr>
        <w:t xml:space="preserve">) </w:t>
      </w:r>
      <w:r w:rsidR="00ED7A17">
        <w:rPr>
          <w:rFonts w:ascii="Arial" w:eastAsia="Times New Roman" w:hAnsi="Arial" w:cs="Times New Roman"/>
        </w:rPr>
        <w:t>at any time</w:t>
      </w:r>
      <w:r w:rsidR="00483343">
        <w:rPr>
          <w:rFonts w:ascii="Arial" w:eastAsia="Times New Roman" w:hAnsi="Arial" w:cs="Times New Roman"/>
        </w:rPr>
        <w:t xml:space="preserve">. </w:t>
      </w:r>
      <w:r w:rsidR="00FE6901" w:rsidRPr="00FE6901">
        <w:rPr>
          <w:rFonts w:ascii="Arial" w:eastAsia="Times New Roman" w:hAnsi="Arial" w:cs="Times New Roman"/>
        </w:rPr>
        <w:t xml:space="preserve">Explicit consent would be sought if biometric data was </w:t>
      </w:r>
      <w:r w:rsidR="00FE6901">
        <w:rPr>
          <w:rFonts w:ascii="Arial" w:eastAsia="Times New Roman" w:hAnsi="Arial" w:cs="Times New Roman"/>
        </w:rPr>
        <w:t xml:space="preserve">to be </w:t>
      </w:r>
      <w:r w:rsidR="00FE6901" w:rsidRPr="00FE6901">
        <w:rPr>
          <w:rFonts w:ascii="Arial" w:eastAsia="Times New Roman" w:hAnsi="Arial" w:cs="Times New Roman"/>
        </w:rPr>
        <w:t>collected/used by the schoo</w:t>
      </w:r>
      <w:r w:rsidR="00FE6901">
        <w:rPr>
          <w:rFonts w:ascii="Arial" w:eastAsia="Times New Roman" w:hAnsi="Arial" w:cs="Times New Roman"/>
        </w:rPr>
        <w:t>l in the future</w:t>
      </w:r>
      <w:r w:rsidR="00FE6901" w:rsidRPr="00FE6901">
        <w:rPr>
          <w:rFonts w:ascii="Arial" w:eastAsia="Times New Roman" w:hAnsi="Arial" w:cs="Times New Roman"/>
        </w:rPr>
        <w:t>.</w:t>
      </w:r>
    </w:p>
    <w:p w14:paraId="5B1F44BF" w14:textId="77777777" w:rsidR="00C32D03" w:rsidRPr="004511D8" w:rsidRDefault="00C32D03" w:rsidP="00382C0E">
      <w:pPr>
        <w:pStyle w:val="ListParagraph"/>
        <w:widowControl w:val="0"/>
        <w:spacing w:after="0" w:line="100" w:lineRule="atLeast"/>
        <w:ind w:left="0"/>
        <w:rPr>
          <w:rFonts w:ascii="Arial" w:eastAsia="Times New Roman" w:hAnsi="Arial" w:cs="Times New Roman"/>
        </w:rPr>
      </w:pPr>
    </w:p>
    <w:bookmarkEnd w:id="3"/>
    <w:p w14:paraId="599D28E1" w14:textId="77777777" w:rsidR="006E31D0" w:rsidRDefault="006E31D0">
      <w:pPr>
        <w:shd w:val="clear" w:color="auto" w:fill="FFFFFF"/>
        <w:spacing w:after="0" w:line="100" w:lineRule="atLeast"/>
        <w:rPr>
          <w:rFonts w:ascii="Arial" w:hAnsi="Arial" w:cs="Arial"/>
          <w:color w:val="000000"/>
          <w:sz w:val="23"/>
          <w:szCs w:val="23"/>
        </w:rPr>
      </w:pPr>
    </w:p>
    <w:p w14:paraId="7D36233D" w14:textId="77777777" w:rsidR="006E31D0" w:rsidRDefault="006E31D0">
      <w:pPr>
        <w:pStyle w:val="ListParagraph"/>
        <w:widowControl w:val="0"/>
        <w:spacing w:after="0" w:line="100" w:lineRule="atLeast"/>
        <w:ind w:left="0"/>
        <w:rPr>
          <w:rFonts w:ascii="Arial" w:eastAsia="Times New Roman" w:hAnsi="Arial" w:cs="Times New Roman"/>
          <w:b/>
        </w:rPr>
      </w:pPr>
      <w:r>
        <w:rPr>
          <w:rFonts w:ascii="Arial" w:eastAsia="Times New Roman" w:hAnsi="Arial" w:cs="Times New Roman"/>
          <w:b/>
        </w:rPr>
        <w:t xml:space="preserve">Collecting </w:t>
      </w:r>
      <w:r w:rsidR="00347A5E">
        <w:rPr>
          <w:rFonts w:ascii="Arial" w:eastAsia="Times New Roman" w:hAnsi="Arial" w:cs="Times New Roman"/>
          <w:b/>
        </w:rPr>
        <w:t>pupil</w:t>
      </w:r>
      <w:r>
        <w:rPr>
          <w:rFonts w:ascii="Arial" w:eastAsia="Times New Roman" w:hAnsi="Arial" w:cs="Times New Roman"/>
          <w:b/>
        </w:rPr>
        <w:t xml:space="preserve"> information</w:t>
      </w:r>
    </w:p>
    <w:p w14:paraId="20F2E3C2" w14:textId="77777777" w:rsidR="006C7508" w:rsidRPr="006C7508" w:rsidRDefault="006C7508" w:rsidP="006C7508">
      <w:pPr>
        <w:pStyle w:val="ListParagraph"/>
        <w:widowControl w:val="0"/>
        <w:spacing w:after="0" w:line="100" w:lineRule="atLeast"/>
        <w:ind w:left="0"/>
        <w:rPr>
          <w:rFonts w:ascii="Arial" w:eastAsia="Times New Roman" w:hAnsi="Arial" w:cs="Times New Roman"/>
        </w:rPr>
      </w:pPr>
      <w:r w:rsidRPr="006C7508">
        <w:rPr>
          <w:rFonts w:ascii="Arial" w:eastAsia="Times New Roman" w:hAnsi="Arial" w:cs="Times New Roman"/>
        </w:rPr>
        <w:t xml:space="preserve">We collect pupil information by using registration forms, data collection forms </w:t>
      </w:r>
      <w:r w:rsidR="00B350A9">
        <w:rPr>
          <w:rFonts w:ascii="Arial" w:eastAsia="Times New Roman" w:hAnsi="Arial" w:cs="Times New Roman"/>
        </w:rPr>
        <w:t>(which may be used annually</w:t>
      </w:r>
      <w:r w:rsidRPr="006C7508">
        <w:rPr>
          <w:rFonts w:ascii="Arial" w:eastAsia="Times New Roman" w:hAnsi="Arial" w:cs="Times New Roman"/>
        </w:rPr>
        <w:t>) or file transfer from previous schools.</w:t>
      </w:r>
    </w:p>
    <w:p w14:paraId="2118420D" w14:textId="77777777" w:rsidR="006C7508" w:rsidRDefault="006C7508">
      <w:pPr>
        <w:pStyle w:val="ListParagraph"/>
        <w:widowControl w:val="0"/>
        <w:spacing w:after="0" w:line="100" w:lineRule="atLeast"/>
        <w:ind w:left="0"/>
        <w:rPr>
          <w:rFonts w:ascii="Arial" w:eastAsia="Times New Roman" w:hAnsi="Arial" w:cs="Times New Roman"/>
        </w:rPr>
      </w:pPr>
    </w:p>
    <w:p w14:paraId="3AAAA585" w14:textId="77777777" w:rsidR="006E31D0" w:rsidRDefault="006E31D0">
      <w:pPr>
        <w:pStyle w:val="ListParagraph"/>
        <w:widowControl w:val="0"/>
        <w:spacing w:after="0" w:line="100" w:lineRule="atLeast"/>
        <w:ind w:left="0"/>
        <w:rPr>
          <w:rFonts w:ascii="Arial" w:hAnsi="Arial" w:cs="Arial"/>
          <w:color w:val="000000"/>
          <w:sz w:val="23"/>
          <w:szCs w:val="23"/>
        </w:rPr>
      </w:pPr>
      <w:r>
        <w:rPr>
          <w:rFonts w:ascii="Arial" w:eastAsia="Times New Roman" w:hAnsi="Arial" w:cs="Times New Roman"/>
        </w:rPr>
        <w:lastRenderedPageBreak/>
        <w:t xml:space="preserve">Whilst the majority of </w:t>
      </w:r>
      <w:r w:rsidR="00347A5E">
        <w:rPr>
          <w:rFonts w:ascii="Arial" w:eastAsia="Times New Roman" w:hAnsi="Arial" w:cs="Times New Roman"/>
        </w:rPr>
        <w:t>pupil</w:t>
      </w:r>
      <w:r>
        <w:rPr>
          <w:rFonts w:ascii="Arial" w:eastAsia="Times New Roman" w:hAnsi="Arial" w:cs="Times New Roman"/>
        </w:rPr>
        <w:t xml:space="preserve"> information you provide to us is mandatory, some of it is provided to us on a voluntary basis. In order to comply with the General Data Protection Regulation</w:t>
      </w:r>
      <w:r w:rsidR="00E93AFD">
        <w:rPr>
          <w:rFonts w:ascii="Arial" w:eastAsia="Times New Roman" w:hAnsi="Arial" w:cs="Times New Roman"/>
        </w:rPr>
        <w:t>s</w:t>
      </w:r>
      <w:r>
        <w:rPr>
          <w:rFonts w:ascii="Arial" w:eastAsia="Times New Roman" w:hAnsi="Arial" w:cs="Times New Roman"/>
        </w:rPr>
        <w:t xml:space="preserve">, we will inform you whether you are required to provide certain </w:t>
      </w:r>
      <w:r w:rsidR="00347A5E">
        <w:rPr>
          <w:rFonts w:ascii="Arial" w:eastAsia="Times New Roman" w:hAnsi="Arial" w:cs="Times New Roman"/>
        </w:rPr>
        <w:t>pupil</w:t>
      </w:r>
      <w:r>
        <w:rPr>
          <w:rFonts w:ascii="Arial" w:eastAsia="Times New Roman" w:hAnsi="Arial" w:cs="Times New Roman"/>
        </w:rPr>
        <w:t xml:space="preserve"> information to us or if you have a choice in this. </w:t>
      </w:r>
      <w:r w:rsidR="00FF37DE">
        <w:rPr>
          <w:rFonts w:ascii="Arial" w:eastAsia="Times New Roman" w:hAnsi="Arial" w:cs="Times New Roman"/>
        </w:rPr>
        <w:t xml:space="preserve"> </w:t>
      </w:r>
    </w:p>
    <w:p w14:paraId="3F9CAD04" w14:textId="77777777" w:rsidR="006E31D0" w:rsidRDefault="006E31D0">
      <w:pPr>
        <w:shd w:val="clear" w:color="auto" w:fill="FFFFFF"/>
        <w:spacing w:after="0" w:line="100" w:lineRule="atLeast"/>
        <w:rPr>
          <w:rFonts w:ascii="Arial" w:hAnsi="Arial" w:cs="Arial"/>
          <w:color w:val="000000"/>
          <w:sz w:val="23"/>
          <w:szCs w:val="23"/>
        </w:rPr>
      </w:pPr>
    </w:p>
    <w:p w14:paraId="78A65A27" w14:textId="77777777" w:rsidR="006E31D0" w:rsidRPr="00415B39" w:rsidRDefault="006E31D0">
      <w:pPr>
        <w:pStyle w:val="ListParagraph"/>
        <w:widowControl w:val="0"/>
        <w:spacing w:after="0" w:line="100" w:lineRule="atLeast"/>
        <w:ind w:left="0"/>
        <w:rPr>
          <w:rFonts w:ascii="Arial" w:eastAsia="Times New Roman" w:hAnsi="Arial" w:cs="Times New Roman"/>
        </w:rPr>
      </w:pPr>
      <w:r w:rsidRPr="00415B39">
        <w:rPr>
          <w:rFonts w:ascii="Arial" w:eastAsia="Times New Roman" w:hAnsi="Arial" w:cs="Times New Roman"/>
          <w:b/>
        </w:rPr>
        <w:t>Storing data</w:t>
      </w:r>
    </w:p>
    <w:p w14:paraId="20DD72FF" w14:textId="2B68D26D" w:rsidR="006E31D0" w:rsidRPr="004B196C" w:rsidRDefault="006E31D0" w:rsidP="004B196C">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A</w:t>
      </w:r>
      <w:r w:rsidR="00536285" w:rsidRPr="004B196C">
        <w:rPr>
          <w:rFonts w:ascii="Arial" w:eastAsia="Times New Roman" w:hAnsi="Arial" w:cs="Times New Roman"/>
          <w:iCs/>
          <w:color w:val="000000"/>
        </w:rPr>
        <w:t xml:space="preserve">n annual </w:t>
      </w:r>
      <w:r w:rsidRPr="004B196C">
        <w:rPr>
          <w:rFonts w:ascii="Arial" w:eastAsia="Times New Roman" w:hAnsi="Arial" w:cs="Times New Roman"/>
          <w:iCs/>
          <w:color w:val="000000"/>
        </w:rPr>
        <w:t xml:space="preserve">sweep of the school network will be used to ensure that data </w:t>
      </w:r>
      <w:r w:rsidR="00A034C4" w:rsidRPr="004B196C">
        <w:rPr>
          <w:rFonts w:ascii="Arial" w:eastAsia="Times New Roman" w:hAnsi="Arial" w:cs="Times New Roman"/>
          <w:iCs/>
          <w:color w:val="000000"/>
        </w:rPr>
        <w:t xml:space="preserve">is </w:t>
      </w:r>
      <w:r w:rsidRPr="004B196C">
        <w:rPr>
          <w:rFonts w:ascii="Arial" w:eastAsia="Times New Roman" w:hAnsi="Arial" w:cs="Times New Roman"/>
          <w:iCs/>
          <w:color w:val="000000"/>
        </w:rPr>
        <w:t>removed from general access where appropriate.</w:t>
      </w:r>
      <w:r w:rsidR="00697E16" w:rsidRPr="004B196C">
        <w:rPr>
          <w:rFonts w:ascii="Arial" w:eastAsia="Times New Roman" w:hAnsi="Arial" w:cs="Times New Roman"/>
          <w:iCs/>
          <w:color w:val="000000"/>
        </w:rPr>
        <w:t xml:space="preserve"> We shred or destroy redundant data onsite.</w:t>
      </w:r>
    </w:p>
    <w:p w14:paraId="6A91589B" w14:textId="77777777" w:rsidR="006E31D0" w:rsidRPr="004B196C" w:rsidRDefault="006E31D0" w:rsidP="004B196C">
      <w:pPr>
        <w:shd w:val="clear" w:color="auto" w:fill="FFFFFF"/>
        <w:spacing w:after="0" w:line="100" w:lineRule="atLeast"/>
        <w:rPr>
          <w:rFonts w:ascii="Arial" w:eastAsia="Times New Roman" w:hAnsi="Arial" w:cs="Times New Roman"/>
          <w:iCs/>
          <w:color w:val="000000"/>
        </w:rPr>
      </w:pPr>
    </w:p>
    <w:p w14:paraId="65012672" w14:textId="77777777" w:rsidR="00F101BA" w:rsidRPr="004B196C" w:rsidRDefault="00F101BA" w:rsidP="004B196C">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 xml:space="preserve">We may hold data </w:t>
      </w:r>
      <w:r w:rsidR="00EC779A" w:rsidRPr="004B196C">
        <w:rPr>
          <w:rFonts w:ascii="Arial" w:eastAsia="Times New Roman" w:hAnsi="Arial" w:cs="Times New Roman"/>
          <w:iCs/>
          <w:color w:val="000000"/>
        </w:rPr>
        <w:t>on</w:t>
      </w:r>
      <w:r w:rsidRPr="004B196C">
        <w:rPr>
          <w:rFonts w:ascii="Arial" w:eastAsia="Times New Roman" w:hAnsi="Arial" w:cs="Times New Roman"/>
          <w:iCs/>
          <w:color w:val="000000"/>
        </w:rPr>
        <w:t xml:space="preserve"> USB memory</w:t>
      </w:r>
      <w:r w:rsidR="00165093" w:rsidRPr="004B196C">
        <w:rPr>
          <w:rFonts w:ascii="Arial" w:eastAsia="Times New Roman" w:hAnsi="Arial" w:cs="Times New Roman"/>
          <w:iCs/>
          <w:color w:val="000000"/>
        </w:rPr>
        <w:t xml:space="preserve"> sticks</w:t>
      </w:r>
      <w:r w:rsidR="007063C1" w:rsidRPr="004B196C">
        <w:rPr>
          <w:rFonts w:ascii="Arial" w:eastAsia="Times New Roman" w:hAnsi="Arial" w:cs="Times New Roman"/>
          <w:iCs/>
          <w:color w:val="000000"/>
        </w:rPr>
        <w:t xml:space="preserve"> if adequately protected</w:t>
      </w:r>
      <w:r w:rsidR="008C58EA" w:rsidRPr="004B196C">
        <w:rPr>
          <w:rFonts w:ascii="Arial" w:eastAsia="Times New Roman" w:hAnsi="Arial" w:cs="Times New Roman"/>
          <w:iCs/>
          <w:color w:val="000000"/>
        </w:rPr>
        <w:t>, although their use is discouraged</w:t>
      </w:r>
      <w:r w:rsidR="00165093" w:rsidRPr="004B196C">
        <w:rPr>
          <w:rFonts w:ascii="Arial" w:eastAsia="Times New Roman" w:hAnsi="Arial" w:cs="Times New Roman"/>
          <w:iCs/>
          <w:color w:val="000000"/>
        </w:rPr>
        <w:t>.</w:t>
      </w:r>
    </w:p>
    <w:p w14:paraId="782CD214" w14:textId="77777777" w:rsidR="006E31D0" w:rsidRPr="004B196C" w:rsidRDefault="006E31D0" w:rsidP="004B196C">
      <w:pPr>
        <w:shd w:val="clear" w:color="auto" w:fill="FFFFFF"/>
        <w:spacing w:after="0" w:line="100" w:lineRule="atLeast"/>
        <w:rPr>
          <w:rFonts w:ascii="Arial" w:eastAsia="Times New Roman" w:hAnsi="Arial" w:cs="Times New Roman"/>
          <w:iCs/>
          <w:color w:val="000000"/>
        </w:rPr>
      </w:pPr>
    </w:p>
    <w:p w14:paraId="6A845455" w14:textId="77777777" w:rsidR="006E31D0" w:rsidRPr="004B196C" w:rsidRDefault="009370F1" w:rsidP="004B196C">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 xml:space="preserve">Photographs, videos and sound media will be captured by the school using school equipment and in line with any consent granted.  </w:t>
      </w:r>
    </w:p>
    <w:p w14:paraId="71A41F83" w14:textId="77777777" w:rsidR="00143299" w:rsidRPr="004B196C" w:rsidRDefault="00143299" w:rsidP="004B196C">
      <w:pPr>
        <w:shd w:val="clear" w:color="auto" w:fill="FFFFFF"/>
        <w:spacing w:after="0" w:line="100" w:lineRule="atLeast"/>
        <w:rPr>
          <w:rFonts w:ascii="Arial" w:eastAsia="Times New Roman" w:hAnsi="Arial" w:cs="Times New Roman"/>
          <w:iCs/>
          <w:color w:val="000000"/>
        </w:rPr>
      </w:pPr>
    </w:p>
    <w:p w14:paraId="4059CE3D" w14:textId="77777777" w:rsidR="00143299" w:rsidRDefault="00143299" w:rsidP="004B196C">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 xml:space="preserve">Data is backed up onsite daily and external backup is provided by </w:t>
      </w:r>
      <w:r w:rsidR="002F7565" w:rsidRPr="004B196C">
        <w:rPr>
          <w:rFonts w:ascii="Arial" w:eastAsia="Times New Roman" w:hAnsi="Arial" w:cs="Times New Roman"/>
          <w:iCs/>
          <w:color w:val="000000"/>
        </w:rPr>
        <w:t>our</w:t>
      </w:r>
      <w:r w:rsidR="00DD7B16" w:rsidRPr="004B196C">
        <w:rPr>
          <w:rFonts w:ascii="Arial" w:eastAsia="Times New Roman" w:hAnsi="Arial" w:cs="Times New Roman"/>
          <w:iCs/>
          <w:color w:val="000000"/>
        </w:rPr>
        <w:t xml:space="preserve"> IT</w:t>
      </w:r>
      <w:r w:rsidR="002F7565" w:rsidRPr="004B196C">
        <w:rPr>
          <w:rFonts w:ascii="Arial" w:eastAsia="Times New Roman" w:hAnsi="Arial" w:cs="Times New Roman"/>
          <w:iCs/>
          <w:color w:val="000000"/>
        </w:rPr>
        <w:t xml:space="preserve"> service provider (details can be obtained from the School Office)</w:t>
      </w:r>
      <w:r w:rsidR="00DD7B16" w:rsidRPr="004B196C">
        <w:rPr>
          <w:rFonts w:ascii="Arial" w:eastAsia="Times New Roman" w:hAnsi="Arial" w:cs="Times New Roman"/>
          <w:iCs/>
          <w:color w:val="000000"/>
        </w:rPr>
        <w:t>, including SIMS</w:t>
      </w:r>
      <w:r w:rsidRPr="004B196C">
        <w:rPr>
          <w:rFonts w:ascii="Arial" w:eastAsia="Times New Roman" w:hAnsi="Arial" w:cs="Times New Roman"/>
          <w:iCs/>
          <w:color w:val="000000"/>
        </w:rPr>
        <w:t>. We maintain a supplier compliance log to ensure that Data Processors (our suppliers) are compliant and effectively safeguard your data.</w:t>
      </w:r>
    </w:p>
    <w:p w14:paraId="5049D87F" w14:textId="77777777" w:rsidR="003A66AD" w:rsidRDefault="003A66AD" w:rsidP="004B196C">
      <w:pPr>
        <w:shd w:val="clear" w:color="auto" w:fill="FFFFFF"/>
        <w:spacing w:after="0" w:line="100" w:lineRule="atLeast"/>
        <w:rPr>
          <w:rFonts w:ascii="Arial" w:eastAsia="Times New Roman" w:hAnsi="Arial" w:cs="Times New Roman"/>
          <w:iCs/>
          <w:color w:val="000000"/>
        </w:rPr>
      </w:pPr>
    </w:p>
    <w:p w14:paraId="3C034DEA" w14:textId="6B14E864" w:rsidR="003A66AD" w:rsidRPr="004B196C" w:rsidRDefault="003A66AD" w:rsidP="004B196C">
      <w:pPr>
        <w:shd w:val="clear" w:color="auto" w:fill="FFFFFF"/>
        <w:spacing w:after="0" w:line="100" w:lineRule="atLeast"/>
        <w:rPr>
          <w:rFonts w:ascii="Arial" w:eastAsia="Times New Roman" w:hAnsi="Arial" w:cs="Times New Roman"/>
          <w:iCs/>
          <w:color w:val="000000"/>
        </w:rPr>
      </w:pPr>
      <w:r w:rsidRPr="003A66AD">
        <w:rPr>
          <w:rFonts w:ascii="Arial" w:eastAsia="Times New Roman" w:hAnsi="Arial" w:cs="Times New Roman"/>
          <w:iCs/>
          <w:color w:val="000000"/>
        </w:rPr>
        <w:t>The school has robust processes in place to minimise the risk of data breaches</w:t>
      </w:r>
      <w:r>
        <w:rPr>
          <w:rFonts w:ascii="Arial" w:eastAsia="Times New Roman" w:hAnsi="Arial" w:cs="Times New Roman"/>
          <w:iCs/>
          <w:color w:val="000000"/>
        </w:rPr>
        <w:t>. In the unlikely event of a Data Breach, the school has an internal Data Breach Procedure and documentation which would be followed. These documents are overseen by the school’s Data Protection Officer (DPO</w:t>
      </w:r>
      <w:r w:rsidRPr="00547126">
        <w:rPr>
          <w:rFonts w:ascii="Arial" w:eastAsia="Times New Roman" w:hAnsi="Arial" w:cs="Times New Roman"/>
          <w:iCs/>
          <w:color w:val="000000"/>
        </w:rPr>
        <w:t>)</w:t>
      </w:r>
      <w:r w:rsidR="00351CE3" w:rsidRPr="00547126">
        <w:rPr>
          <w:rFonts w:ascii="Arial" w:eastAsia="Times New Roman" w:hAnsi="Arial" w:cs="Times New Roman"/>
          <w:iCs/>
          <w:color w:val="000000"/>
        </w:rPr>
        <w:t xml:space="preserve">. In the event of a data breach, we would </w:t>
      </w:r>
      <w:r w:rsidR="003F0572" w:rsidRPr="00547126">
        <w:rPr>
          <w:rFonts w:ascii="Arial" w:eastAsia="Times New Roman" w:hAnsi="Arial" w:cs="Times New Roman"/>
          <w:iCs/>
          <w:color w:val="000000"/>
        </w:rPr>
        <w:t>act</w:t>
      </w:r>
      <w:r w:rsidR="00766BFB" w:rsidRPr="00547126">
        <w:rPr>
          <w:rFonts w:ascii="Arial" w:eastAsia="Times New Roman" w:hAnsi="Arial" w:cs="Times New Roman"/>
          <w:iCs/>
          <w:color w:val="000000"/>
        </w:rPr>
        <w:t xml:space="preserve"> </w:t>
      </w:r>
      <w:r w:rsidR="00B03CD4" w:rsidRPr="00547126">
        <w:rPr>
          <w:rFonts w:ascii="Arial" w:eastAsia="Times New Roman" w:hAnsi="Arial" w:cs="Times New Roman"/>
          <w:iCs/>
          <w:color w:val="000000"/>
        </w:rPr>
        <w:t>in accordance with</w:t>
      </w:r>
      <w:r w:rsidR="00766BFB" w:rsidRPr="00547126">
        <w:rPr>
          <w:rFonts w:ascii="Arial" w:eastAsia="Times New Roman" w:hAnsi="Arial" w:cs="Times New Roman"/>
          <w:iCs/>
          <w:color w:val="000000"/>
        </w:rPr>
        <w:t xml:space="preserve"> the General Data Protection Regulations 2018.</w:t>
      </w:r>
      <w:r w:rsidR="00351CE3">
        <w:rPr>
          <w:rFonts w:ascii="Arial" w:eastAsia="Times New Roman" w:hAnsi="Arial" w:cs="Times New Roman"/>
          <w:iCs/>
          <w:color w:val="000000"/>
        </w:rPr>
        <w:t xml:space="preserve">  </w:t>
      </w:r>
    </w:p>
    <w:p w14:paraId="65D0D250" w14:textId="77777777" w:rsidR="00C62C4B" w:rsidRDefault="00C62C4B">
      <w:pPr>
        <w:pStyle w:val="NoSpacing"/>
        <w:rPr>
          <w:rFonts w:ascii="Arial" w:hAnsi="Arial" w:cs="Arial"/>
          <w:i/>
        </w:rPr>
      </w:pPr>
    </w:p>
    <w:p w14:paraId="17212BC5" w14:textId="77777777" w:rsidR="00C62C4B" w:rsidRDefault="00C62C4B">
      <w:pPr>
        <w:pStyle w:val="NoSpacing"/>
        <w:rPr>
          <w:rFonts w:ascii="Arial" w:hAnsi="Arial" w:cs="Arial"/>
          <w:b/>
        </w:rPr>
      </w:pPr>
      <w:r w:rsidRPr="00C62C4B">
        <w:rPr>
          <w:rFonts w:ascii="Arial" w:hAnsi="Arial" w:cs="Arial"/>
          <w:b/>
        </w:rPr>
        <w:t>Data Retention</w:t>
      </w:r>
    </w:p>
    <w:p w14:paraId="6E98DCD6" w14:textId="1C242C1B" w:rsidR="00165093" w:rsidRDefault="00165093" w:rsidP="004B196C">
      <w:pPr>
        <w:shd w:val="clear" w:color="auto" w:fill="FFFFFF"/>
        <w:spacing w:after="0" w:line="100" w:lineRule="atLeast"/>
        <w:rPr>
          <w:rFonts w:ascii="Arial" w:eastAsia="Times New Roman" w:hAnsi="Arial" w:cs="Times New Roman"/>
          <w:iCs/>
          <w:color w:val="000000"/>
        </w:rPr>
      </w:pPr>
      <w:bookmarkStart w:id="4" w:name="_Hlk514746864"/>
      <w:r w:rsidRPr="004B196C">
        <w:rPr>
          <w:rFonts w:ascii="Arial" w:eastAsia="Times New Roman" w:hAnsi="Arial" w:cs="Times New Roman"/>
          <w:iCs/>
          <w:color w:val="000000"/>
        </w:rPr>
        <w:t>Data will be retained by the school for the duration of the pupil’s time with us. We cannot agree to delete data during this time.</w:t>
      </w:r>
      <w:r w:rsidR="003D33C0">
        <w:rPr>
          <w:rFonts w:ascii="Arial" w:eastAsia="Times New Roman" w:hAnsi="Arial" w:cs="Times New Roman"/>
          <w:iCs/>
          <w:color w:val="000000"/>
        </w:rPr>
        <w:t xml:space="preserve">  </w:t>
      </w:r>
    </w:p>
    <w:p w14:paraId="795CE763" w14:textId="77777777" w:rsidR="003A66AD" w:rsidRPr="004B196C" w:rsidRDefault="003A66AD" w:rsidP="004B196C">
      <w:pPr>
        <w:shd w:val="clear" w:color="auto" w:fill="FFFFFF"/>
        <w:spacing w:after="0" w:line="100" w:lineRule="atLeast"/>
        <w:rPr>
          <w:rFonts w:ascii="Arial" w:eastAsia="Times New Roman" w:hAnsi="Arial" w:cs="Times New Roman"/>
          <w:iCs/>
          <w:color w:val="000000"/>
        </w:rPr>
      </w:pPr>
    </w:p>
    <w:p w14:paraId="7C25C5A9" w14:textId="32BCD150" w:rsidR="00165093" w:rsidRPr="004B196C" w:rsidRDefault="00165093" w:rsidP="004B196C">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We will agree to remove data held on pupils, if requested, after they have left us. We will have to send their information to a new school or education establishment if applicable.</w:t>
      </w:r>
    </w:p>
    <w:p w14:paraId="501CD89C" w14:textId="77777777" w:rsidR="00165093" w:rsidRPr="004B196C" w:rsidRDefault="00165093" w:rsidP="004B196C">
      <w:pPr>
        <w:shd w:val="clear" w:color="auto" w:fill="FFFFFF"/>
        <w:spacing w:after="0" w:line="100" w:lineRule="atLeast"/>
        <w:rPr>
          <w:rFonts w:ascii="Arial" w:eastAsia="Times New Roman" w:hAnsi="Arial" w:cs="Times New Roman"/>
          <w:iCs/>
          <w:color w:val="000000"/>
        </w:rPr>
      </w:pPr>
    </w:p>
    <w:p w14:paraId="7DAEA804" w14:textId="10B6CB2C" w:rsidR="00D77C98" w:rsidRDefault="00D77C98" w:rsidP="004B196C">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 xml:space="preserve">We hold pupil data until they reach 25 years of age for pupils with SEN* (Data will be securely deleted in the academic year of their 25th birthday). Ordinarily, data will be removed from general access two years after they have left the school, where educational records and/or child protection records have been passed to an alternative provision (or to </w:t>
      </w:r>
      <w:r w:rsidR="00990C3E">
        <w:rPr>
          <w:rFonts w:ascii="Arial" w:eastAsia="Times New Roman" w:hAnsi="Arial" w:cs="Times New Roman"/>
          <w:iCs/>
          <w:color w:val="000000"/>
        </w:rPr>
        <w:t>Oxfordshire</w:t>
      </w:r>
      <w:r w:rsidRPr="004B196C">
        <w:rPr>
          <w:rFonts w:ascii="Arial" w:eastAsia="Times New Roman" w:hAnsi="Arial" w:cs="Times New Roman"/>
          <w:iCs/>
          <w:color w:val="000000"/>
        </w:rPr>
        <w:t xml:space="preserve"> or another county or country). A yearly sweep of school documentation will be carried out to ensure that such data is protected and removed from general access where appropriate.</w:t>
      </w:r>
    </w:p>
    <w:p w14:paraId="3070AF5E" w14:textId="77777777" w:rsidR="002D55E0" w:rsidRDefault="002D55E0" w:rsidP="004B196C">
      <w:pPr>
        <w:shd w:val="clear" w:color="auto" w:fill="FFFFFF"/>
        <w:spacing w:after="0" w:line="100" w:lineRule="atLeast"/>
        <w:rPr>
          <w:rFonts w:ascii="Arial" w:eastAsia="Times New Roman" w:hAnsi="Arial" w:cs="Times New Roman"/>
          <w:iCs/>
          <w:color w:val="000000"/>
        </w:rPr>
      </w:pPr>
    </w:p>
    <w:p w14:paraId="6E04842F" w14:textId="77777777" w:rsidR="002D55E0" w:rsidRPr="004B196C" w:rsidRDefault="002D55E0" w:rsidP="004B196C">
      <w:pPr>
        <w:shd w:val="clear" w:color="auto" w:fill="FFFFFF"/>
        <w:spacing w:after="0" w:line="100" w:lineRule="atLeast"/>
        <w:rPr>
          <w:rFonts w:ascii="Arial" w:eastAsia="Times New Roman" w:hAnsi="Arial" w:cs="Times New Roman"/>
          <w:iCs/>
          <w:color w:val="000000"/>
        </w:rPr>
      </w:pPr>
      <w:r>
        <w:rPr>
          <w:rFonts w:ascii="Arial" w:eastAsia="Times New Roman" w:hAnsi="Arial" w:cs="Times New Roman"/>
          <w:iCs/>
          <w:color w:val="000000"/>
        </w:rPr>
        <w:t xml:space="preserve">Some </w:t>
      </w:r>
      <w:r w:rsidR="00C30D3A">
        <w:rPr>
          <w:rFonts w:ascii="Arial" w:eastAsia="Times New Roman" w:hAnsi="Arial" w:cs="Times New Roman"/>
          <w:iCs/>
          <w:color w:val="000000"/>
        </w:rPr>
        <w:t>school data</w:t>
      </w:r>
      <w:r>
        <w:rPr>
          <w:rFonts w:ascii="Arial" w:eastAsia="Times New Roman" w:hAnsi="Arial" w:cs="Times New Roman"/>
          <w:iCs/>
          <w:color w:val="000000"/>
        </w:rPr>
        <w:t xml:space="preserve"> </w:t>
      </w:r>
      <w:r w:rsidR="003B63B5">
        <w:rPr>
          <w:rFonts w:ascii="Arial" w:eastAsia="Times New Roman" w:hAnsi="Arial" w:cs="Times New Roman"/>
          <w:iCs/>
          <w:color w:val="000000"/>
        </w:rPr>
        <w:t>will</w:t>
      </w:r>
      <w:r>
        <w:rPr>
          <w:rFonts w:ascii="Arial" w:eastAsia="Times New Roman" w:hAnsi="Arial" w:cs="Times New Roman"/>
          <w:iCs/>
          <w:color w:val="000000"/>
        </w:rPr>
        <w:t xml:space="preserve"> be kept for 6 years – this includes financial accounting</w:t>
      </w:r>
      <w:r w:rsidR="003B63B5">
        <w:rPr>
          <w:rFonts w:ascii="Arial" w:eastAsia="Times New Roman" w:hAnsi="Arial" w:cs="Times New Roman"/>
          <w:iCs/>
          <w:color w:val="000000"/>
        </w:rPr>
        <w:t xml:space="preserve"> </w:t>
      </w:r>
      <w:r w:rsidR="00E96224">
        <w:rPr>
          <w:rFonts w:ascii="Arial" w:eastAsia="Times New Roman" w:hAnsi="Arial" w:cs="Times New Roman"/>
          <w:iCs/>
          <w:color w:val="000000"/>
        </w:rPr>
        <w:t xml:space="preserve">information </w:t>
      </w:r>
      <w:r w:rsidR="003B63B5">
        <w:rPr>
          <w:rFonts w:ascii="Arial" w:eastAsia="Times New Roman" w:hAnsi="Arial" w:cs="Times New Roman"/>
          <w:iCs/>
          <w:color w:val="000000"/>
        </w:rPr>
        <w:t>(legal reasons)</w:t>
      </w:r>
      <w:r>
        <w:rPr>
          <w:rFonts w:ascii="Arial" w:eastAsia="Times New Roman" w:hAnsi="Arial" w:cs="Times New Roman"/>
          <w:iCs/>
          <w:color w:val="000000"/>
        </w:rPr>
        <w:t xml:space="preserve"> and Data Breach Logs.</w:t>
      </w:r>
    </w:p>
    <w:p w14:paraId="3E4FF383" w14:textId="77777777" w:rsidR="00D77C98" w:rsidRPr="004B196C" w:rsidRDefault="00D77C98" w:rsidP="004B196C">
      <w:pPr>
        <w:shd w:val="clear" w:color="auto" w:fill="FFFFFF"/>
        <w:spacing w:after="0" w:line="100" w:lineRule="atLeast"/>
        <w:rPr>
          <w:rFonts w:ascii="Arial" w:eastAsia="Times New Roman" w:hAnsi="Arial" w:cs="Times New Roman"/>
          <w:iCs/>
          <w:color w:val="000000"/>
        </w:rPr>
      </w:pPr>
    </w:p>
    <w:p w14:paraId="1C3DCCEC" w14:textId="4F9D1A0B" w:rsidR="00D77C98" w:rsidRPr="00F27139" w:rsidRDefault="00D77C98" w:rsidP="004B196C">
      <w:pPr>
        <w:shd w:val="clear" w:color="auto" w:fill="FFFFFF"/>
        <w:spacing w:after="0" w:line="100" w:lineRule="atLeast"/>
        <w:rPr>
          <w:rFonts w:ascii="Arial" w:eastAsia="Times New Roman" w:hAnsi="Arial" w:cs="Times New Roman"/>
          <w:i/>
          <w:iCs/>
          <w:color w:val="000000"/>
        </w:rPr>
      </w:pPr>
      <w:r w:rsidRPr="00F27139">
        <w:rPr>
          <w:rFonts w:ascii="Arial" w:eastAsia="Times New Roman" w:hAnsi="Arial" w:cs="Times New Roman"/>
          <w:i/>
          <w:iCs/>
          <w:color w:val="000000"/>
        </w:rPr>
        <w:t xml:space="preserve">* and children without SEN if there is a major incident (for example, a safeguarding or critical/medical incident requiring external agency support). We may be required to keep the entire file until the youngest child involved turns 25 years of age, </w:t>
      </w:r>
      <w:bookmarkStart w:id="5" w:name="_Hlk518903545"/>
      <w:r w:rsidRPr="00F27139">
        <w:rPr>
          <w:rFonts w:ascii="Arial" w:eastAsia="Times New Roman" w:hAnsi="Arial" w:cs="Times New Roman"/>
          <w:i/>
          <w:iCs/>
          <w:color w:val="000000"/>
        </w:rPr>
        <w:t>or longer for specific and regulated incidents.</w:t>
      </w:r>
      <w:bookmarkEnd w:id="5"/>
    </w:p>
    <w:p w14:paraId="09EB3588" w14:textId="77777777" w:rsidR="00165093" w:rsidRPr="00FF2183" w:rsidRDefault="00165093" w:rsidP="00165093">
      <w:pPr>
        <w:pStyle w:val="NoSpacing"/>
        <w:rPr>
          <w:rFonts w:ascii="Arial" w:hAnsi="Arial" w:cs="Arial"/>
          <w:color w:val="000000"/>
        </w:rPr>
      </w:pPr>
    </w:p>
    <w:p w14:paraId="1F7153F0" w14:textId="77777777" w:rsidR="006E31D0" w:rsidRDefault="006E31D0">
      <w:pPr>
        <w:widowControl w:val="0"/>
        <w:spacing w:after="0" w:line="100" w:lineRule="atLeast"/>
        <w:rPr>
          <w:rFonts w:ascii="Arial" w:hAnsi="Arial" w:cs="Arial"/>
          <w:color w:val="000000"/>
          <w:sz w:val="23"/>
          <w:szCs w:val="23"/>
        </w:rPr>
      </w:pPr>
      <w:r>
        <w:rPr>
          <w:rFonts w:ascii="Arial" w:eastAsia="Times New Roman" w:hAnsi="Arial" w:cs="Times New Roman"/>
          <w:b/>
        </w:rPr>
        <w:t>Who do we share information with?</w:t>
      </w:r>
    </w:p>
    <w:p w14:paraId="59ADD422" w14:textId="77777777" w:rsidR="006E31D0" w:rsidRPr="004B196C" w:rsidRDefault="006E31D0">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We will not give information about you</w:t>
      </w:r>
      <w:r w:rsidR="000F2B1D" w:rsidRPr="004B196C">
        <w:rPr>
          <w:rFonts w:ascii="Arial" w:eastAsia="Times New Roman" w:hAnsi="Arial" w:cs="Times New Roman"/>
          <w:iCs/>
          <w:color w:val="000000"/>
        </w:rPr>
        <w:t xml:space="preserve"> or your child</w:t>
      </w:r>
      <w:r w:rsidRPr="004B196C">
        <w:rPr>
          <w:rFonts w:ascii="Arial" w:eastAsia="Times New Roman" w:hAnsi="Arial" w:cs="Times New Roman"/>
          <w:iCs/>
          <w:color w:val="000000"/>
        </w:rPr>
        <w:t xml:space="preserve"> to anyone without your consent unless the law and our policies allow us to.</w:t>
      </w:r>
      <w:r w:rsidR="00E01A3E" w:rsidRPr="004B196C">
        <w:rPr>
          <w:rFonts w:ascii="Arial" w:eastAsia="Times New Roman" w:hAnsi="Arial" w:cs="Times New Roman"/>
          <w:iCs/>
          <w:color w:val="000000"/>
        </w:rPr>
        <w:t xml:space="preserve">  </w:t>
      </w:r>
    </w:p>
    <w:bookmarkEnd w:id="4"/>
    <w:p w14:paraId="7CB01429" w14:textId="77777777" w:rsidR="006E31D0" w:rsidRPr="004B196C" w:rsidRDefault="006E31D0">
      <w:pPr>
        <w:shd w:val="clear" w:color="auto" w:fill="FFFFFF"/>
        <w:spacing w:after="0" w:line="100" w:lineRule="atLeast"/>
        <w:rPr>
          <w:rFonts w:ascii="Arial" w:eastAsia="Times New Roman" w:hAnsi="Arial" w:cs="Times New Roman"/>
          <w:iCs/>
          <w:color w:val="000000"/>
        </w:rPr>
      </w:pPr>
    </w:p>
    <w:p w14:paraId="0A0253BF" w14:textId="7E1AEAC7" w:rsidR="00BF4977" w:rsidRDefault="00BF4977" w:rsidP="00BF4977">
      <w:pPr>
        <w:shd w:val="clear" w:color="auto" w:fill="FFFFFF"/>
        <w:spacing w:after="0" w:line="100" w:lineRule="atLeast"/>
        <w:rPr>
          <w:rFonts w:ascii="Arial" w:hAnsi="Arial" w:cs="Arial"/>
          <w:color w:val="000000"/>
          <w:sz w:val="23"/>
          <w:szCs w:val="23"/>
        </w:rPr>
      </w:pPr>
      <w:bookmarkStart w:id="6" w:name="_Hlk514746571"/>
      <w:r w:rsidRPr="004B196C">
        <w:rPr>
          <w:rFonts w:ascii="Arial" w:eastAsia="Times New Roman" w:hAnsi="Arial" w:cs="Times New Roman"/>
          <w:iCs/>
          <w:color w:val="000000"/>
        </w:rPr>
        <w:t xml:space="preserve">Where our school is involved in collaborative delivery with other schools and learning providers, </w:t>
      </w:r>
      <w:r w:rsidR="00347A5E" w:rsidRPr="004B196C">
        <w:rPr>
          <w:rFonts w:ascii="Arial" w:eastAsia="Times New Roman" w:hAnsi="Arial" w:cs="Times New Roman"/>
          <w:iCs/>
          <w:color w:val="000000"/>
        </w:rPr>
        <w:t>pupil</w:t>
      </w:r>
      <w:r w:rsidRPr="004B196C">
        <w:rPr>
          <w:rFonts w:ascii="Arial" w:eastAsia="Times New Roman" w:hAnsi="Arial" w:cs="Times New Roman"/>
          <w:iCs/>
          <w:color w:val="000000"/>
        </w:rPr>
        <w:t xml:space="preserve"> information may also be shared to aid the preparation of learning plans and </w:t>
      </w:r>
      <w:r w:rsidRPr="004B196C">
        <w:rPr>
          <w:rFonts w:ascii="Arial" w:eastAsia="Times New Roman" w:hAnsi="Arial" w:cs="Times New Roman"/>
          <w:iCs/>
          <w:color w:val="000000"/>
        </w:rPr>
        <w:lastRenderedPageBreak/>
        <w:t xml:space="preserve">the use of data to achieve the objectives identified above or with schools that the </w:t>
      </w:r>
      <w:r w:rsidR="00347A5E" w:rsidRPr="004B196C">
        <w:rPr>
          <w:rFonts w:ascii="Arial" w:eastAsia="Times New Roman" w:hAnsi="Arial" w:cs="Times New Roman"/>
          <w:iCs/>
          <w:color w:val="000000"/>
        </w:rPr>
        <w:t>pupil</w:t>
      </w:r>
      <w:r w:rsidRPr="004B196C">
        <w:rPr>
          <w:rFonts w:ascii="Arial" w:eastAsia="Times New Roman" w:hAnsi="Arial" w:cs="Times New Roman"/>
          <w:iCs/>
          <w:color w:val="000000"/>
        </w:rPr>
        <w:t xml:space="preserve"> attends after leaving us. We need to share information, on occasion with </w:t>
      </w:r>
      <w:r w:rsidR="00ED7A17" w:rsidRPr="004B196C">
        <w:rPr>
          <w:rFonts w:ascii="Arial" w:eastAsia="Times New Roman" w:hAnsi="Arial" w:cs="Times New Roman"/>
          <w:iCs/>
          <w:color w:val="000000"/>
        </w:rPr>
        <w:t xml:space="preserve">(but not limited to) </w:t>
      </w:r>
      <w:r w:rsidRPr="004B196C">
        <w:rPr>
          <w:rFonts w:ascii="Arial" w:eastAsia="Times New Roman" w:hAnsi="Arial" w:cs="Times New Roman"/>
          <w:iCs/>
          <w:color w:val="000000"/>
        </w:rPr>
        <w:t>Virtual Schools, Education Psychologist, transfer schools, Social Services Assessment Team, Children’s Services,</w:t>
      </w:r>
      <w:r w:rsidR="00ED7A17" w:rsidRPr="004B196C">
        <w:rPr>
          <w:rFonts w:ascii="Arial" w:eastAsia="Times New Roman" w:hAnsi="Arial" w:cs="Times New Roman"/>
          <w:iCs/>
          <w:color w:val="000000"/>
        </w:rPr>
        <w:t xml:space="preserve"> school governors/trustees,</w:t>
      </w:r>
      <w:r w:rsidRPr="004B196C">
        <w:rPr>
          <w:rFonts w:ascii="Arial" w:eastAsia="Times New Roman" w:hAnsi="Arial" w:cs="Times New Roman"/>
          <w:iCs/>
          <w:color w:val="000000"/>
        </w:rPr>
        <w:t xml:space="preserve"> local authority support services</w:t>
      </w:r>
      <w:r w:rsidR="004F2045" w:rsidRPr="004B196C">
        <w:rPr>
          <w:rFonts w:ascii="Arial" w:eastAsia="Times New Roman" w:hAnsi="Arial" w:cs="Times New Roman"/>
          <w:iCs/>
          <w:color w:val="000000"/>
        </w:rPr>
        <w:t xml:space="preserve"> including the </w:t>
      </w:r>
      <w:r w:rsidR="00382FFE" w:rsidRPr="004B196C">
        <w:rPr>
          <w:rFonts w:ascii="Arial" w:eastAsia="Times New Roman" w:hAnsi="Arial" w:cs="Times New Roman"/>
          <w:iCs/>
          <w:color w:val="000000"/>
        </w:rPr>
        <w:t xml:space="preserve">NHS, </w:t>
      </w:r>
      <w:r w:rsidR="004F2045" w:rsidRPr="004B196C">
        <w:rPr>
          <w:rFonts w:ascii="Arial" w:eastAsia="Times New Roman" w:hAnsi="Arial" w:cs="Times New Roman"/>
          <w:iCs/>
          <w:color w:val="000000"/>
        </w:rPr>
        <w:t xml:space="preserve">police and courts as </w:t>
      </w:r>
      <w:r w:rsidR="00382FFE" w:rsidRPr="004B196C">
        <w:rPr>
          <w:rFonts w:ascii="Arial" w:eastAsia="Times New Roman" w:hAnsi="Arial" w:cs="Times New Roman"/>
          <w:iCs/>
          <w:color w:val="000000"/>
        </w:rPr>
        <w:t>necessary</w:t>
      </w:r>
      <w:r w:rsidR="004F2045" w:rsidRPr="004B196C">
        <w:rPr>
          <w:rFonts w:ascii="Arial" w:eastAsia="Times New Roman" w:hAnsi="Arial" w:cs="Times New Roman"/>
          <w:iCs/>
          <w:color w:val="000000"/>
        </w:rPr>
        <w:t>,</w:t>
      </w:r>
      <w:r w:rsidRPr="004B196C">
        <w:rPr>
          <w:rFonts w:ascii="Arial" w:eastAsia="Times New Roman" w:hAnsi="Arial" w:cs="Times New Roman"/>
          <w:iCs/>
          <w:color w:val="000000"/>
        </w:rPr>
        <w:t xml:space="preserve"> and other health related assessment</w:t>
      </w:r>
      <w:r w:rsidR="00E01A3E" w:rsidRPr="004B196C">
        <w:rPr>
          <w:rFonts w:ascii="Arial" w:eastAsia="Times New Roman" w:hAnsi="Arial" w:cs="Times New Roman"/>
          <w:iCs/>
          <w:color w:val="000000"/>
        </w:rPr>
        <w:t xml:space="preserve"> teams</w:t>
      </w:r>
      <w:r w:rsidRPr="004B196C">
        <w:rPr>
          <w:rFonts w:ascii="Arial" w:eastAsia="Times New Roman" w:hAnsi="Arial" w:cs="Times New Roman"/>
          <w:iCs/>
          <w:color w:val="000000"/>
        </w:rPr>
        <w:t xml:space="preserve"> including disability allowance. We are required, by law, to share some information </w:t>
      </w:r>
      <w:r w:rsidR="00E01A3E" w:rsidRPr="004B196C">
        <w:rPr>
          <w:rFonts w:ascii="Arial" w:eastAsia="Times New Roman" w:hAnsi="Arial" w:cs="Times New Roman"/>
          <w:iCs/>
          <w:color w:val="000000"/>
        </w:rPr>
        <w:t>with the</w:t>
      </w:r>
      <w:r w:rsidRPr="004B196C">
        <w:rPr>
          <w:rFonts w:ascii="Arial" w:eastAsia="Times New Roman" w:hAnsi="Arial" w:cs="Times New Roman"/>
          <w:iCs/>
          <w:color w:val="000000"/>
        </w:rPr>
        <w:t xml:space="preserve"> Department for Education (DfE). This information will, in turn, then be made available for the use by the Local Authority. Additionally, the</w:t>
      </w:r>
      <w:r>
        <w:rPr>
          <w:rFonts w:ascii="Arial" w:hAnsi="Arial" w:cs="Arial"/>
          <w:color w:val="000000"/>
          <w:sz w:val="23"/>
          <w:szCs w:val="23"/>
        </w:rPr>
        <w:t xml:space="preserve"> </w:t>
      </w:r>
      <w:r w:rsidRPr="004B196C">
        <w:rPr>
          <w:rFonts w:ascii="Arial" w:eastAsia="Times New Roman" w:hAnsi="Arial" w:cs="Times New Roman"/>
          <w:iCs/>
          <w:color w:val="000000"/>
        </w:rPr>
        <w:t>curriculum may require the use of third party web-based learning platforms, if GDPR compliant.</w:t>
      </w:r>
      <w:r w:rsidR="00BC3293" w:rsidRPr="004B196C">
        <w:rPr>
          <w:rFonts w:ascii="Arial" w:eastAsia="Times New Roman" w:hAnsi="Arial" w:cs="Times New Roman"/>
          <w:iCs/>
          <w:color w:val="000000"/>
        </w:rPr>
        <w:t xml:space="preserve"> We </w:t>
      </w:r>
      <w:r w:rsidR="00CC7FAC" w:rsidRPr="004B196C">
        <w:rPr>
          <w:rFonts w:ascii="Arial" w:eastAsia="Times New Roman" w:hAnsi="Arial" w:cs="Times New Roman"/>
          <w:iCs/>
          <w:color w:val="000000"/>
        </w:rPr>
        <w:t>may</w:t>
      </w:r>
      <w:r w:rsidR="00BC3293" w:rsidRPr="004B196C">
        <w:rPr>
          <w:rFonts w:ascii="Arial" w:eastAsia="Times New Roman" w:hAnsi="Arial" w:cs="Times New Roman"/>
          <w:iCs/>
          <w:color w:val="000000"/>
        </w:rPr>
        <w:t xml:space="preserve"> share information with </w:t>
      </w:r>
      <w:r w:rsidR="004B196C" w:rsidRPr="004B196C">
        <w:rPr>
          <w:rFonts w:ascii="Arial" w:eastAsia="Times New Roman" w:hAnsi="Arial" w:cs="Times New Roman"/>
          <w:iCs/>
          <w:color w:val="000000"/>
        </w:rPr>
        <w:t>our</w:t>
      </w:r>
      <w:r w:rsidR="00BC3293" w:rsidRPr="004B196C">
        <w:rPr>
          <w:rFonts w:ascii="Arial" w:eastAsia="Times New Roman" w:hAnsi="Arial" w:cs="Times New Roman"/>
          <w:iCs/>
          <w:color w:val="000000"/>
        </w:rPr>
        <w:t xml:space="preserve"> Parents’ Association if we have your consent.</w:t>
      </w:r>
    </w:p>
    <w:p w14:paraId="16537AC4" w14:textId="77777777" w:rsidR="006E31D0" w:rsidRDefault="006E31D0">
      <w:pPr>
        <w:shd w:val="clear" w:color="auto" w:fill="FFFFFF"/>
        <w:spacing w:after="0" w:line="100" w:lineRule="atLeast"/>
        <w:rPr>
          <w:rFonts w:ascii="Arial" w:hAnsi="Arial" w:cs="Arial"/>
          <w:color w:val="000000"/>
          <w:sz w:val="23"/>
          <w:szCs w:val="23"/>
        </w:rPr>
      </w:pPr>
    </w:p>
    <w:p w14:paraId="1B996368" w14:textId="77777777" w:rsidR="006E31D0" w:rsidRDefault="006E31D0">
      <w:pPr>
        <w:widowControl w:val="0"/>
        <w:spacing w:after="0" w:line="100" w:lineRule="atLeast"/>
        <w:rPr>
          <w:rFonts w:ascii="Arial" w:eastAsia="Times New Roman" w:hAnsi="Arial" w:cs="Times New Roman"/>
          <w:b/>
        </w:rPr>
      </w:pPr>
      <w:bookmarkStart w:id="7" w:name="_Hlk514743584"/>
      <w:r>
        <w:rPr>
          <w:rFonts w:ascii="Arial" w:eastAsia="Times New Roman" w:hAnsi="Arial" w:cs="Times New Roman"/>
          <w:b/>
        </w:rPr>
        <w:t>Why we share information</w:t>
      </w:r>
    </w:p>
    <w:p w14:paraId="66875B14" w14:textId="77777777" w:rsidR="006E31D0" w:rsidRDefault="006E31D0">
      <w:pPr>
        <w:widowControl w:val="0"/>
        <w:spacing w:after="0" w:line="100" w:lineRule="atLeast"/>
        <w:rPr>
          <w:rFonts w:ascii="Arial" w:eastAsia="Times New Roman" w:hAnsi="Arial" w:cs="Times New Roman"/>
          <w:iCs/>
          <w:color w:val="000000"/>
        </w:rPr>
      </w:pPr>
      <w:r>
        <w:rPr>
          <w:rFonts w:ascii="Arial" w:eastAsia="Times New Roman" w:hAnsi="Arial" w:cs="Times New Roman"/>
          <w:iCs/>
          <w:color w:val="000000"/>
        </w:rPr>
        <w:t xml:space="preserve">We are required to share information about our </w:t>
      </w:r>
      <w:r w:rsidR="00347A5E">
        <w:rPr>
          <w:rFonts w:ascii="Arial" w:eastAsia="Times New Roman" w:hAnsi="Arial" w:cs="Times New Roman"/>
          <w:iCs/>
          <w:color w:val="000000"/>
        </w:rPr>
        <w:t>pupil</w:t>
      </w:r>
      <w:r>
        <w:rPr>
          <w:rFonts w:ascii="Arial" w:eastAsia="Times New Roman" w:hAnsi="Arial" w:cs="Times New Roman"/>
          <w:iCs/>
          <w:color w:val="000000"/>
        </w:rPr>
        <w:t>s with the (DfE) under regulation 4 and 5 of The Education (Information About Individual Pupils) (England) Regulations 2013.</w:t>
      </w:r>
    </w:p>
    <w:p w14:paraId="71BE0759" w14:textId="77777777" w:rsidR="00E01A3E" w:rsidRDefault="00E01A3E">
      <w:pPr>
        <w:widowControl w:val="0"/>
        <w:spacing w:after="0" w:line="100" w:lineRule="atLeast"/>
        <w:rPr>
          <w:rFonts w:ascii="Arial" w:hAnsi="Arial" w:cs="Arial"/>
          <w:color w:val="000000"/>
          <w:sz w:val="23"/>
          <w:szCs w:val="23"/>
        </w:rPr>
      </w:pPr>
    </w:p>
    <w:p w14:paraId="222CCF8E" w14:textId="77777777" w:rsidR="00E01A3E" w:rsidRDefault="00382FFE">
      <w:pPr>
        <w:widowControl w:val="0"/>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Whilst w</w:t>
      </w:r>
      <w:r w:rsidR="00E01A3E" w:rsidRPr="004B196C">
        <w:rPr>
          <w:rFonts w:ascii="Arial" w:eastAsia="Times New Roman" w:hAnsi="Arial" w:cs="Times New Roman"/>
          <w:iCs/>
          <w:color w:val="000000"/>
        </w:rPr>
        <w:t xml:space="preserve">e share information as an ongoing school management requirement, which would include </w:t>
      </w:r>
      <w:r w:rsidR="002759DA" w:rsidRPr="004B196C">
        <w:rPr>
          <w:rFonts w:ascii="Arial" w:eastAsia="Times New Roman" w:hAnsi="Arial" w:cs="Times New Roman"/>
          <w:iCs/>
          <w:color w:val="000000"/>
        </w:rPr>
        <w:t xml:space="preserve">non-standard operational activity such as promoting the school and </w:t>
      </w:r>
      <w:r w:rsidR="00E01A3E" w:rsidRPr="004B196C">
        <w:rPr>
          <w:rFonts w:ascii="Arial" w:eastAsia="Times New Roman" w:hAnsi="Arial" w:cs="Times New Roman"/>
          <w:iCs/>
          <w:color w:val="000000"/>
        </w:rPr>
        <w:t>complaints</w:t>
      </w:r>
      <w:r w:rsidR="002759DA" w:rsidRPr="004B196C">
        <w:rPr>
          <w:rFonts w:ascii="Arial" w:eastAsia="Times New Roman" w:hAnsi="Arial" w:cs="Times New Roman"/>
          <w:iCs/>
          <w:color w:val="000000"/>
        </w:rPr>
        <w:t>/l</w:t>
      </w:r>
      <w:r w:rsidR="00E01A3E" w:rsidRPr="004B196C">
        <w:rPr>
          <w:rFonts w:ascii="Arial" w:eastAsia="Times New Roman" w:hAnsi="Arial" w:cs="Times New Roman"/>
          <w:iCs/>
          <w:color w:val="000000"/>
        </w:rPr>
        <w:t xml:space="preserve">egal proceedings </w:t>
      </w:r>
      <w:r w:rsidR="002759DA" w:rsidRPr="004B196C">
        <w:rPr>
          <w:rFonts w:ascii="Arial" w:eastAsia="Times New Roman" w:hAnsi="Arial" w:cs="Times New Roman"/>
          <w:iCs/>
          <w:color w:val="000000"/>
        </w:rPr>
        <w:t>as required</w:t>
      </w:r>
      <w:r w:rsidRPr="004B196C">
        <w:rPr>
          <w:rFonts w:ascii="Arial" w:eastAsia="Times New Roman" w:hAnsi="Arial" w:cs="Times New Roman"/>
          <w:iCs/>
          <w:color w:val="000000"/>
        </w:rPr>
        <w:t xml:space="preserve">, </w:t>
      </w:r>
      <w:r>
        <w:rPr>
          <w:rFonts w:ascii="Arial" w:eastAsia="Times New Roman" w:hAnsi="Arial" w:cs="Times New Roman"/>
          <w:iCs/>
          <w:color w:val="000000"/>
        </w:rPr>
        <w:t>w</w:t>
      </w:r>
      <w:r w:rsidRPr="00382FFE">
        <w:rPr>
          <w:rFonts w:ascii="Arial" w:eastAsia="Times New Roman" w:hAnsi="Arial" w:cs="Times New Roman"/>
          <w:iCs/>
          <w:color w:val="000000"/>
        </w:rPr>
        <w:t xml:space="preserve">e do not share information about our pupils with anyone without </w:t>
      </w:r>
      <w:r w:rsidR="00550085">
        <w:rPr>
          <w:rFonts w:ascii="Arial" w:eastAsia="Times New Roman" w:hAnsi="Arial" w:cs="Times New Roman"/>
          <w:iCs/>
          <w:color w:val="000000"/>
        </w:rPr>
        <w:t xml:space="preserve">your </w:t>
      </w:r>
      <w:r w:rsidRPr="00382FFE">
        <w:rPr>
          <w:rFonts w:ascii="Arial" w:eastAsia="Times New Roman" w:hAnsi="Arial" w:cs="Times New Roman"/>
          <w:iCs/>
          <w:color w:val="000000"/>
        </w:rPr>
        <w:t>consent unless the law and our policies allow us to do so.</w:t>
      </w:r>
      <w:r>
        <w:rPr>
          <w:rFonts w:ascii="Arial" w:eastAsia="Times New Roman" w:hAnsi="Arial" w:cs="Times New Roman"/>
          <w:iCs/>
          <w:color w:val="000000"/>
        </w:rPr>
        <w:t xml:space="preserve">  </w:t>
      </w:r>
    </w:p>
    <w:p w14:paraId="2C23358E" w14:textId="77777777" w:rsidR="00911847" w:rsidRDefault="00911847">
      <w:pPr>
        <w:widowControl w:val="0"/>
        <w:spacing w:after="0" w:line="100" w:lineRule="atLeast"/>
        <w:rPr>
          <w:rFonts w:ascii="Arial" w:eastAsia="Times New Roman" w:hAnsi="Arial" w:cs="Times New Roman"/>
          <w:iCs/>
          <w:color w:val="000000"/>
        </w:rPr>
      </w:pPr>
    </w:p>
    <w:p w14:paraId="5DCA608D" w14:textId="77777777" w:rsidR="00911847" w:rsidRPr="00911847" w:rsidRDefault="00911847" w:rsidP="00911847">
      <w:pPr>
        <w:widowControl w:val="0"/>
        <w:spacing w:after="0" w:line="100" w:lineRule="atLeast"/>
        <w:rPr>
          <w:rFonts w:ascii="Arial" w:eastAsia="Times New Roman" w:hAnsi="Arial" w:cs="Times New Roman"/>
          <w:b/>
        </w:rPr>
      </w:pPr>
      <w:r w:rsidRPr="00911847">
        <w:rPr>
          <w:rFonts w:ascii="Arial" w:eastAsia="Times New Roman" w:hAnsi="Arial" w:cs="Times New Roman"/>
          <w:b/>
        </w:rPr>
        <w:t>Safeguarding</w:t>
      </w:r>
    </w:p>
    <w:p w14:paraId="37E6E481" w14:textId="77777777" w:rsidR="00911847" w:rsidRPr="00911847" w:rsidRDefault="00911847" w:rsidP="00911847">
      <w:pPr>
        <w:widowControl w:val="0"/>
        <w:spacing w:after="0" w:line="100" w:lineRule="atLeast"/>
        <w:rPr>
          <w:rFonts w:ascii="Arial" w:eastAsia="Times New Roman" w:hAnsi="Arial" w:cs="Times New Roman"/>
          <w:iCs/>
          <w:color w:val="000000"/>
        </w:rPr>
      </w:pPr>
      <w:r w:rsidRPr="00911847">
        <w:rPr>
          <w:rFonts w:ascii="Arial" w:eastAsia="Times New Roman" w:hAnsi="Arial" w:cs="Times New Roman"/>
          <w:iCs/>
          <w:color w:val="000000"/>
        </w:rPr>
        <w:t xml:space="preserve">GDPR does not prevent, or limit, the sharing of information for the purposes of keeping children safe.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must not be allowed to stand in the way of promoting the welfare and protecting the safety of children. As with all data sharing, appropriate organisational and technical safeguards should still be in place. </w:t>
      </w:r>
    </w:p>
    <w:p w14:paraId="2FD8F631" w14:textId="77777777" w:rsidR="00911847" w:rsidRPr="00911847" w:rsidRDefault="00911847">
      <w:pPr>
        <w:widowControl w:val="0"/>
        <w:spacing w:after="0" w:line="100" w:lineRule="atLeast"/>
        <w:rPr>
          <w:rFonts w:ascii="Arial" w:eastAsia="Times New Roman" w:hAnsi="Arial" w:cs="Times New Roman"/>
          <w:iCs/>
          <w:color w:val="000000"/>
        </w:rPr>
      </w:pPr>
    </w:p>
    <w:bookmarkEnd w:id="7"/>
    <w:p w14:paraId="31697AA9" w14:textId="77777777" w:rsidR="006E31D0" w:rsidRDefault="0053007E">
      <w:pPr>
        <w:pStyle w:val="CommentText1"/>
        <w:rPr>
          <w:sz w:val="22"/>
        </w:rPr>
      </w:pPr>
      <w:r>
        <w:rPr>
          <w:b/>
          <w:sz w:val="22"/>
        </w:rPr>
        <w:t>Data collection requirements</w:t>
      </w:r>
    </w:p>
    <w:p w14:paraId="36937C76" w14:textId="77777777" w:rsidR="006E31D0" w:rsidRDefault="006E31D0">
      <w:pPr>
        <w:pStyle w:val="CommentText1"/>
        <w:rPr>
          <w:rFonts w:cs="Arial"/>
          <w:color w:val="000000"/>
          <w:sz w:val="23"/>
          <w:szCs w:val="23"/>
        </w:rPr>
      </w:pPr>
      <w:r w:rsidRPr="004B196C">
        <w:rPr>
          <w:iCs/>
          <w:color w:val="000000"/>
          <w:sz w:val="22"/>
          <w:szCs w:val="22"/>
        </w:rPr>
        <w:t>To find out more about the data collection requirements placed on us by the Department for Education (for example; via the school census) go to</w:t>
      </w:r>
      <w:r>
        <w:rPr>
          <w:sz w:val="22"/>
        </w:rPr>
        <w:t xml:space="preserve"> </w:t>
      </w:r>
      <w:hyperlink r:id="rId8" w:history="1">
        <w:r>
          <w:rPr>
            <w:rStyle w:val="Hyperlink"/>
            <w:sz w:val="22"/>
          </w:rPr>
          <w:t>https://www.gov.uk/education/data-collection-and-censuses-for-schools</w:t>
        </w:r>
      </w:hyperlink>
      <w:r>
        <w:rPr>
          <w:sz w:val="22"/>
        </w:rPr>
        <w:t>.</w:t>
      </w:r>
    </w:p>
    <w:p w14:paraId="531A9741" w14:textId="77777777" w:rsidR="006E31D0" w:rsidRDefault="006E31D0">
      <w:pPr>
        <w:shd w:val="clear" w:color="auto" w:fill="FFFFFF"/>
        <w:spacing w:after="0" w:line="100" w:lineRule="atLeast"/>
        <w:rPr>
          <w:rFonts w:ascii="Arial" w:hAnsi="Arial" w:cs="Arial"/>
          <w:color w:val="000000"/>
          <w:sz w:val="23"/>
          <w:szCs w:val="23"/>
        </w:rPr>
      </w:pPr>
    </w:p>
    <w:p w14:paraId="3E297107" w14:textId="77777777" w:rsidR="006E31D0" w:rsidRDefault="006E31D0">
      <w:pPr>
        <w:shd w:val="clear" w:color="auto" w:fill="FFFFFF"/>
        <w:spacing w:after="0" w:line="100" w:lineRule="atLeast"/>
        <w:rPr>
          <w:rFonts w:ascii="Arial" w:hAnsi="Arial" w:cs="Arial"/>
          <w:color w:val="000000"/>
          <w:sz w:val="23"/>
          <w:szCs w:val="23"/>
        </w:rPr>
      </w:pPr>
    </w:p>
    <w:p w14:paraId="56E20045" w14:textId="77777777" w:rsidR="006E31D0" w:rsidRPr="004B196C" w:rsidRDefault="006E31D0">
      <w:pPr>
        <w:shd w:val="clear" w:color="auto" w:fill="FFFFFF"/>
        <w:spacing w:after="0" w:line="100" w:lineRule="atLeast"/>
        <w:rPr>
          <w:rFonts w:ascii="Arial" w:eastAsia="Times New Roman" w:hAnsi="Arial" w:cs="Times New Roman"/>
          <w:iCs/>
          <w:color w:val="000000"/>
        </w:rPr>
      </w:pPr>
      <w:r w:rsidRPr="004B196C">
        <w:rPr>
          <w:rFonts w:ascii="Arial" w:eastAsia="Times New Roman" w:hAnsi="Arial" w:cs="Times New Roman"/>
          <w:iCs/>
          <w:color w:val="000000"/>
        </w:rPr>
        <w:t>If you need more information about how our local authority and/or DfE collect and use your information, please visit:</w:t>
      </w:r>
    </w:p>
    <w:p w14:paraId="37313208" w14:textId="77777777" w:rsidR="006E31D0" w:rsidRPr="004B196C" w:rsidRDefault="006E31D0">
      <w:pPr>
        <w:shd w:val="clear" w:color="auto" w:fill="FFFFFF"/>
        <w:spacing w:after="0" w:line="100" w:lineRule="atLeast"/>
        <w:rPr>
          <w:rFonts w:ascii="Arial" w:eastAsia="Times New Roman" w:hAnsi="Arial" w:cs="Times New Roman"/>
          <w:iCs/>
          <w:color w:val="000000"/>
        </w:rPr>
      </w:pPr>
    </w:p>
    <w:p w14:paraId="77C76F63" w14:textId="77777777" w:rsidR="006E31D0" w:rsidRDefault="006E31D0">
      <w:pPr>
        <w:pStyle w:val="ListParagraph"/>
        <w:numPr>
          <w:ilvl w:val="0"/>
          <w:numId w:val="2"/>
        </w:numPr>
        <w:shd w:val="clear" w:color="auto" w:fill="FFFFFF"/>
        <w:spacing w:after="0" w:line="100" w:lineRule="atLeast"/>
        <w:rPr>
          <w:rFonts w:ascii="Arial" w:hAnsi="Arial" w:cs="Arial"/>
          <w:color w:val="000000"/>
          <w:sz w:val="23"/>
          <w:szCs w:val="23"/>
        </w:rPr>
      </w:pPr>
      <w:r w:rsidRPr="00FD5FF9">
        <w:rPr>
          <w:rFonts w:ascii="Arial" w:eastAsia="Times New Roman" w:hAnsi="Arial" w:cs="Times New Roman"/>
          <w:iCs/>
          <w:color w:val="000000"/>
        </w:rPr>
        <w:t>the DfE website at</w:t>
      </w:r>
      <w:r>
        <w:rPr>
          <w:rFonts w:ascii="Arial" w:hAnsi="Arial" w:cs="Arial"/>
          <w:color w:val="000000"/>
          <w:sz w:val="23"/>
          <w:szCs w:val="23"/>
        </w:rPr>
        <w:t xml:space="preserve"> </w:t>
      </w:r>
      <w:hyperlink r:id="rId9" w:history="1">
        <w:r>
          <w:rPr>
            <w:rStyle w:val="Hyperlink"/>
            <w:rFonts w:ascii="Arial" w:hAnsi="Arial" w:cs="Arial"/>
            <w:color w:val="000000"/>
            <w:sz w:val="23"/>
            <w:szCs w:val="23"/>
          </w:rPr>
          <w:t>https://www.gov.uk/data-protection-how-we-collect-and-share-research-data</w:t>
        </w:r>
      </w:hyperlink>
      <w:r>
        <w:rPr>
          <w:rFonts w:ascii="Arial" w:hAnsi="Arial" w:cs="Arial"/>
          <w:color w:val="000000"/>
          <w:sz w:val="23"/>
          <w:szCs w:val="23"/>
        </w:rPr>
        <w:t xml:space="preserve"> </w:t>
      </w:r>
    </w:p>
    <w:p w14:paraId="3909232C" w14:textId="77777777" w:rsidR="006E31D0" w:rsidRDefault="006E31D0">
      <w:pPr>
        <w:pStyle w:val="NormalWeb"/>
        <w:spacing w:before="0" w:after="0"/>
        <w:rPr>
          <w:rFonts w:ascii="Arial" w:hAnsi="Arial"/>
          <w:b/>
        </w:rPr>
      </w:pPr>
      <w:r>
        <w:rPr>
          <w:rFonts w:ascii="Arial" w:hAnsi="Arial" w:cs="Arial"/>
          <w:color w:val="000000"/>
          <w:sz w:val="23"/>
          <w:szCs w:val="23"/>
        </w:rPr>
        <w:t> </w:t>
      </w:r>
    </w:p>
    <w:p w14:paraId="2E9732B7" w14:textId="77777777" w:rsidR="00F97D22" w:rsidRPr="00F97D22" w:rsidRDefault="00F97D22" w:rsidP="00F97D22">
      <w:pPr>
        <w:widowControl w:val="0"/>
        <w:spacing w:after="0" w:line="100" w:lineRule="atLeast"/>
        <w:rPr>
          <w:rFonts w:ascii="Arial" w:eastAsia="Times New Roman" w:hAnsi="Arial" w:cs="Times New Roman"/>
          <w:b/>
        </w:rPr>
      </w:pPr>
      <w:r w:rsidRPr="00F97D22">
        <w:rPr>
          <w:rFonts w:ascii="Arial" w:eastAsia="Times New Roman" w:hAnsi="Arial" w:cs="Times New Roman"/>
          <w:b/>
        </w:rPr>
        <w:t>How Government uses your data</w:t>
      </w:r>
    </w:p>
    <w:p w14:paraId="79816740" w14:textId="77777777" w:rsidR="00F97D22" w:rsidRPr="00F97D22" w:rsidRDefault="00F97D22" w:rsidP="00F97D22">
      <w:pPr>
        <w:widowControl w:val="0"/>
        <w:spacing w:after="0" w:line="100" w:lineRule="atLeast"/>
        <w:rPr>
          <w:rFonts w:ascii="Arial" w:eastAsia="Times New Roman" w:hAnsi="Arial" w:cs="Times New Roman"/>
        </w:rPr>
      </w:pPr>
      <w:r w:rsidRPr="00F97D22">
        <w:rPr>
          <w:rFonts w:ascii="Arial" w:eastAsia="Times New Roman" w:hAnsi="Arial" w:cs="Times New Roman"/>
        </w:rPr>
        <w:t>The pupil data that we lawfully share with the DfE through data collections:</w:t>
      </w:r>
    </w:p>
    <w:p w14:paraId="7462FB1B" w14:textId="77777777" w:rsidR="00F97D22" w:rsidRPr="00F97D22" w:rsidRDefault="00F97D22" w:rsidP="00F97D22">
      <w:pPr>
        <w:pStyle w:val="ListParagraph"/>
        <w:widowControl w:val="0"/>
        <w:numPr>
          <w:ilvl w:val="0"/>
          <w:numId w:val="16"/>
        </w:numPr>
        <w:spacing w:after="0" w:line="100" w:lineRule="atLeast"/>
        <w:rPr>
          <w:rFonts w:ascii="Arial" w:eastAsia="Times New Roman" w:hAnsi="Arial" w:cs="Times New Roman"/>
        </w:rPr>
      </w:pPr>
      <w:r w:rsidRPr="00F97D22">
        <w:rPr>
          <w:rFonts w:ascii="Arial" w:eastAsia="Times New Roman" w:hAnsi="Arial" w:cs="Times New Roman"/>
        </w:rPr>
        <w:t>underpins school funding, which is calculated based upon the numbers of children and their characteristics in each school.</w:t>
      </w:r>
    </w:p>
    <w:p w14:paraId="14483A90" w14:textId="77777777" w:rsidR="00F97D22" w:rsidRPr="00F97D22" w:rsidRDefault="00F97D22" w:rsidP="00F97D22">
      <w:pPr>
        <w:pStyle w:val="ListParagraph"/>
        <w:widowControl w:val="0"/>
        <w:numPr>
          <w:ilvl w:val="0"/>
          <w:numId w:val="16"/>
        </w:numPr>
        <w:spacing w:after="0" w:line="100" w:lineRule="atLeast"/>
        <w:rPr>
          <w:rFonts w:ascii="Arial" w:eastAsia="Times New Roman" w:hAnsi="Arial" w:cs="Times New Roman"/>
        </w:rPr>
      </w:pPr>
      <w:r w:rsidRPr="00F97D22">
        <w:rPr>
          <w:rFonts w:ascii="Arial" w:eastAsia="Times New Roman" w:hAnsi="Arial" w:cs="Times New Roman"/>
        </w:rPr>
        <w:t>informs ‘short term’ education policy monitoring and school accountability and intervention (for example, school GCSE results or Pupil Progress measures).</w:t>
      </w:r>
    </w:p>
    <w:p w14:paraId="31FB749D" w14:textId="77777777" w:rsidR="00F97D22" w:rsidRDefault="00F97D22" w:rsidP="00F97D22">
      <w:pPr>
        <w:pStyle w:val="ListParagraph"/>
        <w:widowControl w:val="0"/>
        <w:numPr>
          <w:ilvl w:val="0"/>
          <w:numId w:val="16"/>
        </w:numPr>
        <w:spacing w:after="0" w:line="100" w:lineRule="atLeast"/>
        <w:rPr>
          <w:rFonts w:ascii="Arial" w:eastAsia="Times New Roman" w:hAnsi="Arial" w:cs="Times New Roman"/>
        </w:rPr>
      </w:pPr>
      <w:r w:rsidRPr="00F97D22">
        <w:rPr>
          <w:rFonts w:ascii="Arial" w:eastAsia="Times New Roman" w:hAnsi="Arial" w:cs="Times New Roman"/>
        </w:rPr>
        <w:t>supports ‘longer term’ research and monitoring of educational policy (for example how certain subject choices go on to affect education or earnings beyond school)</w:t>
      </w:r>
    </w:p>
    <w:p w14:paraId="16B57DC2" w14:textId="77777777" w:rsidR="00755503" w:rsidRPr="00F97D22" w:rsidRDefault="00755503" w:rsidP="00755503">
      <w:pPr>
        <w:pStyle w:val="ListParagraph"/>
        <w:widowControl w:val="0"/>
        <w:spacing w:after="0" w:line="100" w:lineRule="atLeast"/>
        <w:rPr>
          <w:rFonts w:ascii="Arial" w:eastAsia="Times New Roman" w:hAnsi="Arial" w:cs="Times New Roman"/>
        </w:rPr>
      </w:pPr>
    </w:p>
    <w:p w14:paraId="62D610B6" w14:textId="77777777" w:rsidR="00B23600" w:rsidRPr="00755503" w:rsidRDefault="00B23600" w:rsidP="00755503">
      <w:pPr>
        <w:widowControl w:val="0"/>
        <w:spacing w:after="0" w:line="100" w:lineRule="atLeast"/>
        <w:rPr>
          <w:rFonts w:ascii="Arial" w:eastAsia="Times New Roman" w:hAnsi="Arial" w:cs="Times New Roman"/>
          <w:b/>
        </w:rPr>
      </w:pPr>
      <w:r w:rsidRPr="00755503">
        <w:rPr>
          <w:rFonts w:ascii="Arial" w:eastAsia="Times New Roman" w:hAnsi="Arial" w:cs="Times New Roman"/>
          <w:b/>
        </w:rPr>
        <w:t>The National Pupil Database (NPD)</w:t>
      </w:r>
    </w:p>
    <w:p w14:paraId="494BFD85" w14:textId="77777777" w:rsidR="00B23600" w:rsidRPr="007C171A" w:rsidRDefault="00B23600" w:rsidP="00B23600">
      <w:pPr>
        <w:rPr>
          <w:rFonts w:ascii="Arial" w:eastAsia="Times New Roman" w:hAnsi="Arial" w:cs="Times New Roman"/>
        </w:rPr>
      </w:pPr>
      <w:r w:rsidRPr="007C171A">
        <w:rPr>
          <w:rFonts w:ascii="Arial" w:eastAsia="Times New Roman" w:hAnsi="Arial" w:cs="Times New Roman"/>
        </w:rPr>
        <w:t>Much of the data about pupils in England goes on to be held in the National Pupil Database (NPD).</w:t>
      </w:r>
    </w:p>
    <w:p w14:paraId="0349A446" w14:textId="77777777" w:rsidR="00B23600" w:rsidRPr="007C171A" w:rsidRDefault="00B23600" w:rsidP="00B23600">
      <w:pPr>
        <w:rPr>
          <w:rFonts w:ascii="Arial" w:eastAsia="Times New Roman" w:hAnsi="Arial" w:cs="Times New Roman"/>
        </w:rPr>
      </w:pPr>
      <w:r w:rsidRPr="007C171A">
        <w:rPr>
          <w:rFonts w:ascii="Arial" w:eastAsia="Times New Roman" w:hAnsi="Arial" w:cs="Times New Roman"/>
        </w:rPr>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3B2FB373" w14:textId="77777777" w:rsidR="00B23600" w:rsidRPr="007C171A" w:rsidRDefault="00B23600" w:rsidP="00B23600">
      <w:pPr>
        <w:rPr>
          <w:rFonts w:ascii="Arial" w:eastAsia="Times New Roman" w:hAnsi="Arial" w:cs="Times New Roman"/>
        </w:rPr>
      </w:pPr>
      <w:r w:rsidRPr="007C171A">
        <w:rPr>
          <w:rFonts w:ascii="Arial" w:eastAsia="Times New Roman" w:hAnsi="Arial" w:cs="Times New Roman"/>
        </w:rPr>
        <w:t xml:space="preserve">It is held in electronic format for statistical purposes. This information is securely collected from a range of sources including schools, local authorities and awarding bodies. </w:t>
      </w:r>
    </w:p>
    <w:p w14:paraId="30040817" w14:textId="77777777" w:rsidR="00B23600" w:rsidRDefault="00B23600" w:rsidP="00B23600">
      <w:r w:rsidRPr="007C171A">
        <w:rPr>
          <w:rFonts w:ascii="Arial" w:eastAsia="Times New Roman" w:hAnsi="Arial" w:cs="Times New Roman"/>
        </w:rPr>
        <w:t xml:space="preserve">To find out more about the NPD, go to: </w:t>
      </w:r>
      <w:hyperlink r:id="rId10" w:history="1">
        <w:r w:rsidRPr="007C171A">
          <w:rPr>
            <w:rStyle w:val="Hyperlink"/>
            <w:rFonts w:cs="Arial"/>
          </w:rPr>
          <w:t>https://www.gov.uk/government/publications/national-pupil-database-user-guide-and-supporting-information</w:t>
        </w:r>
      </w:hyperlink>
    </w:p>
    <w:p w14:paraId="25B72583" w14:textId="77777777" w:rsidR="00B23600" w:rsidRDefault="00B23600" w:rsidP="00B23600">
      <w:pPr>
        <w:widowControl w:val="0"/>
        <w:overflowPunct w:val="0"/>
        <w:autoSpaceDE w:val="0"/>
        <w:spacing w:after="0" w:line="240" w:lineRule="auto"/>
        <w:rPr>
          <w:rFonts w:ascii="Arial" w:eastAsia="Times New Roman" w:hAnsi="Arial"/>
        </w:rPr>
      </w:pPr>
    </w:p>
    <w:p w14:paraId="7E26CD2E" w14:textId="77777777" w:rsidR="006E31D0" w:rsidRDefault="006E31D0">
      <w:pPr>
        <w:widowControl w:val="0"/>
        <w:spacing w:after="0" w:line="100" w:lineRule="atLeast"/>
        <w:rPr>
          <w:rStyle w:val="Hyperlink"/>
          <w:rFonts w:eastAsia="Times New Roman" w:cs="Times New Roman"/>
        </w:rPr>
      </w:pPr>
      <w:r>
        <w:rPr>
          <w:rFonts w:ascii="Arial" w:eastAsia="Times New Roman" w:hAnsi="Arial" w:cs="Times New Roman"/>
        </w:rPr>
        <w:t xml:space="preserve">To contact DfE: </w:t>
      </w:r>
      <w:hyperlink r:id="rId11" w:history="1">
        <w:r>
          <w:rPr>
            <w:rStyle w:val="Hyperlink"/>
            <w:rFonts w:eastAsia="Times New Roman" w:cs="Times New Roman"/>
          </w:rPr>
          <w:t>https://www.gov.uk/contact-dfe</w:t>
        </w:r>
      </w:hyperlink>
    </w:p>
    <w:bookmarkEnd w:id="6"/>
    <w:p w14:paraId="319A5F90" w14:textId="77777777" w:rsidR="006E31D0" w:rsidRDefault="006E31D0">
      <w:pPr>
        <w:widowControl w:val="0"/>
        <w:spacing w:after="0" w:line="100" w:lineRule="atLeast"/>
        <w:rPr>
          <w:rFonts w:ascii="Arial" w:eastAsia="Times New Roman" w:hAnsi="Arial" w:cs="Times New Roman"/>
        </w:rPr>
      </w:pPr>
    </w:p>
    <w:p w14:paraId="0A50E8EA" w14:textId="77777777" w:rsidR="006E31D0" w:rsidRDefault="006E31D0">
      <w:pPr>
        <w:widowControl w:val="0"/>
        <w:spacing w:after="0" w:line="100" w:lineRule="atLeast"/>
        <w:rPr>
          <w:rFonts w:ascii="Arial" w:eastAsia="Times New Roman" w:hAnsi="Arial" w:cs="Times New Roman"/>
        </w:rPr>
      </w:pPr>
      <w:r>
        <w:rPr>
          <w:rFonts w:ascii="Arial" w:eastAsia="Times New Roman" w:hAnsi="Arial" w:cs="Times New Roman"/>
          <w:b/>
        </w:rPr>
        <w:t>Requesting access to your personal data</w:t>
      </w:r>
    </w:p>
    <w:p w14:paraId="5D040510" w14:textId="4B2E4FC9" w:rsidR="006E31D0" w:rsidRDefault="006E31D0" w:rsidP="00FD5FF9">
      <w:pPr>
        <w:rPr>
          <w:rFonts w:ascii="Arial" w:eastAsia="Times New Roman" w:hAnsi="Arial" w:cs="Times New Roman"/>
        </w:rPr>
      </w:pPr>
      <w:r>
        <w:rPr>
          <w:rFonts w:ascii="Arial" w:eastAsia="Times New Roman" w:hAnsi="Arial" w:cs="Times New Roman"/>
        </w:rPr>
        <w:t>Under data protection legislation, parents</w:t>
      </w:r>
      <w:r w:rsidR="00794240">
        <w:rPr>
          <w:rFonts w:ascii="Arial" w:eastAsia="Times New Roman" w:hAnsi="Arial" w:cs="Times New Roman"/>
        </w:rPr>
        <w:t>, carers</w:t>
      </w:r>
      <w:r w:rsidR="00A2661C">
        <w:rPr>
          <w:rFonts w:ascii="Arial" w:eastAsia="Times New Roman" w:hAnsi="Arial" w:cs="Times New Roman"/>
        </w:rPr>
        <w:t xml:space="preserve"> have</w:t>
      </w:r>
      <w:r>
        <w:rPr>
          <w:rFonts w:ascii="Arial" w:eastAsia="Times New Roman" w:hAnsi="Arial" w:cs="Times New Roman"/>
        </w:rPr>
        <w:t xml:space="preserve"> the right to request access to </w:t>
      </w:r>
      <w:r w:rsidR="00794240">
        <w:rPr>
          <w:rFonts w:ascii="Arial" w:eastAsia="Times New Roman" w:hAnsi="Arial" w:cs="Times New Roman"/>
        </w:rPr>
        <w:t xml:space="preserve">any </w:t>
      </w:r>
      <w:r>
        <w:rPr>
          <w:rFonts w:ascii="Arial" w:eastAsia="Times New Roman" w:hAnsi="Arial" w:cs="Times New Roman"/>
        </w:rPr>
        <w:t xml:space="preserve">information </w:t>
      </w:r>
      <w:r w:rsidR="00794240">
        <w:rPr>
          <w:rFonts w:ascii="Arial" w:eastAsia="Times New Roman" w:hAnsi="Arial" w:cs="Times New Roman"/>
        </w:rPr>
        <w:t>that we hold about them</w:t>
      </w:r>
      <w:r>
        <w:rPr>
          <w:rFonts w:ascii="Arial" w:eastAsia="Times New Roman" w:hAnsi="Arial" w:cs="Times New Roman"/>
        </w:rPr>
        <w:t xml:space="preserve">. To make a request for your personal information, or be given access to your child’s </w:t>
      </w:r>
      <w:r w:rsidR="0052137E">
        <w:rPr>
          <w:rFonts w:ascii="Arial" w:eastAsia="Times New Roman" w:hAnsi="Arial" w:cs="Times New Roman"/>
        </w:rPr>
        <w:t xml:space="preserve">educational record, contact the </w:t>
      </w:r>
      <w:r w:rsidR="008C47B2">
        <w:rPr>
          <w:rFonts w:ascii="Arial" w:eastAsia="Times New Roman" w:hAnsi="Arial" w:cs="Times New Roman"/>
        </w:rPr>
        <w:t xml:space="preserve">appropriate </w:t>
      </w:r>
      <w:r w:rsidR="0052137E">
        <w:rPr>
          <w:rFonts w:ascii="Arial" w:eastAsia="Times New Roman" w:hAnsi="Arial" w:cs="Times New Roman"/>
        </w:rPr>
        <w:t xml:space="preserve">school office or email the Data Protection </w:t>
      </w:r>
      <w:r w:rsidR="0052137E" w:rsidRPr="0027654D">
        <w:rPr>
          <w:rFonts w:ascii="Arial" w:eastAsia="Times New Roman" w:hAnsi="Arial" w:cs="Times New Roman"/>
        </w:rPr>
        <w:t>Officer</w:t>
      </w:r>
      <w:r w:rsidR="008C47B2" w:rsidRPr="0027654D">
        <w:rPr>
          <w:rFonts w:ascii="Arial" w:eastAsia="Times New Roman" w:hAnsi="Arial" w:cs="Times New Roman"/>
        </w:rPr>
        <w:t xml:space="preserve"> </w:t>
      </w:r>
      <w:r w:rsidR="00054631">
        <w:rPr>
          <w:rFonts w:ascii="Arial" w:eastAsia="Times New Roman" w:hAnsi="Arial" w:cs="Times New Roman"/>
        </w:rPr>
        <w:t>(see ‘Contact’ below).</w:t>
      </w:r>
      <w:r w:rsidR="003F0572">
        <w:rPr>
          <w:rFonts w:ascii="Arial" w:eastAsia="Times New Roman" w:hAnsi="Arial" w:cs="Times New Roman"/>
        </w:rPr>
        <w:t xml:space="preserve"> </w:t>
      </w:r>
      <w:r w:rsidR="003F0572" w:rsidRPr="00547126">
        <w:rPr>
          <w:rFonts w:ascii="Arial" w:eastAsia="Times New Roman" w:hAnsi="Arial" w:cs="Times New Roman"/>
        </w:rPr>
        <w:t>Please be aware that in certain situation</w:t>
      </w:r>
      <w:r w:rsidR="0027766D" w:rsidRPr="00547126">
        <w:rPr>
          <w:rFonts w:ascii="Arial" w:eastAsia="Times New Roman" w:hAnsi="Arial" w:cs="Times New Roman"/>
        </w:rPr>
        <w:t>s</w:t>
      </w:r>
      <w:r w:rsidR="003F0572" w:rsidRPr="00547126">
        <w:rPr>
          <w:rFonts w:ascii="Arial" w:eastAsia="Times New Roman" w:hAnsi="Arial" w:cs="Times New Roman"/>
        </w:rPr>
        <w:t xml:space="preserve"> such as, but not restricted to</w:t>
      </w:r>
      <w:r w:rsidR="00547126" w:rsidRPr="00547126">
        <w:rPr>
          <w:rFonts w:ascii="Arial" w:eastAsia="Times New Roman" w:hAnsi="Arial" w:cs="Times New Roman"/>
        </w:rPr>
        <w:t>,</w:t>
      </w:r>
      <w:r w:rsidR="003F0572" w:rsidRPr="00547126">
        <w:rPr>
          <w:rFonts w:ascii="Arial" w:eastAsia="Times New Roman" w:hAnsi="Arial" w:cs="Times New Roman"/>
        </w:rPr>
        <w:t xml:space="preserve"> safeguarding, this data may not be disclosed.</w:t>
      </w:r>
    </w:p>
    <w:p w14:paraId="7E432F85" w14:textId="77777777" w:rsidR="006E31D0" w:rsidRPr="00FD5FF9" w:rsidRDefault="006E31D0">
      <w:pPr>
        <w:rPr>
          <w:rFonts w:ascii="Arial" w:eastAsia="Times New Roman" w:hAnsi="Arial" w:cs="Times New Roman"/>
        </w:rPr>
      </w:pPr>
      <w:r w:rsidRPr="00FD5FF9">
        <w:rPr>
          <w:rFonts w:ascii="Arial" w:eastAsia="Times New Roman" w:hAnsi="Arial" w:cs="Times New Roman"/>
        </w:rPr>
        <w:t>You also have the right to:</w:t>
      </w:r>
    </w:p>
    <w:p w14:paraId="7282F30E" w14:textId="77777777" w:rsidR="006E31D0" w:rsidRDefault="006E31D0" w:rsidP="00794240">
      <w:pPr>
        <w:pStyle w:val="ListParagraph"/>
        <w:numPr>
          <w:ilvl w:val="0"/>
          <w:numId w:val="7"/>
        </w:numPr>
        <w:spacing w:after="0" w:line="240" w:lineRule="auto"/>
        <w:rPr>
          <w:rFonts w:ascii="Arial" w:hAnsi="Arial" w:cs="Arial"/>
        </w:rPr>
      </w:pPr>
      <w:r>
        <w:rPr>
          <w:rFonts w:ascii="Arial" w:hAnsi="Arial" w:cs="Arial"/>
        </w:rPr>
        <w:t>object to processing of personal data that is likely to cause, or is causing, damage or distress</w:t>
      </w:r>
    </w:p>
    <w:p w14:paraId="24B3561A" w14:textId="77777777" w:rsidR="006E31D0" w:rsidRDefault="006E31D0" w:rsidP="00794240">
      <w:pPr>
        <w:pStyle w:val="ListParagraph"/>
        <w:numPr>
          <w:ilvl w:val="0"/>
          <w:numId w:val="7"/>
        </w:numPr>
        <w:spacing w:after="0" w:line="240" w:lineRule="auto"/>
        <w:rPr>
          <w:rFonts w:ascii="Arial" w:hAnsi="Arial" w:cs="Arial"/>
        </w:rPr>
      </w:pPr>
      <w:r>
        <w:rPr>
          <w:rFonts w:ascii="Arial" w:hAnsi="Arial" w:cs="Arial"/>
        </w:rPr>
        <w:t>prevent processing for the purpose</w:t>
      </w:r>
      <w:r w:rsidR="00E461AE">
        <w:rPr>
          <w:rFonts w:ascii="Arial" w:hAnsi="Arial" w:cs="Arial"/>
        </w:rPr>
        <w:t>s</w:t>
      </w:r>
      <w:r>
        <w:rPr>
          <w:rFonts w:ascii="Arial" w:hAnsi="Arial" w:cs="Arial"/>
        </w:rPr>
        <w:t xml:space="preserve"> of direct marketing</w:t>
      </w:r>
    </w:p>
    <w:p w14:paraId="0EFADA39" w14:textId="77777777" w:rsidR="006E31D0" w:rsidRDefault="006E31D0" w:rsidP="00794240">
      <w:pPr>
        <w:pStyle w:val="ListParagraph"/>
        <w:numPr>
          <w:ilvl w:val="0"/>
          <w:numId w:val="7"/>
        </w:numPr>
        <w:spacing w:after="0" w:line="240" w:lineRule="auto"/>
        <w:rPr>
          <w:rFonts w:ascii="Arial" w:hAnsi="Arial" w:cs="Arial"/>
        </w:rPr>
      </w:pPr>
      <w:r>
        <w:rPr>
          <w:rFonts w:ascii="Arial" w:hAnsi="Arial" w:cs="Arial"/>
        </w:rPr>
        <w:t>object to decisions being taken by automated means</w:t>
      </w:r>
    </w:p>
    <w:p w14:paraId="489267B7" w14:textId="77777777" w:rsidR="006E31D0" w:rsidRDefault="006E31D0" w:rsidP="00794240">
      <w:pPr>
        <w:pStyle w:val="ListParagraph"/>
        <w:numPr>
          <w:ilvl w:val="0"/>
          <w:numId w:val="7"/>
        </w:numPr>
        <w:spacing w:after="0" w:line="240" w:lineRule="auto"/>
        <w:rPr>
          <w:rFonts w:ascii="Arial" w:hAnsi="Arial" w:cs="Arial"/>
        </w:rPr>
      </w:pPr>
      <w:r>
        <w:rPr>
          <w:rFonts w:ascii="Arial" w:hAnsi="Arial" w:cs="Arial"/>
        </w:rPr>
        <w:t>in certain circumstances, have inaccurate personal data rectified, blocked, erased or destroyed</w:t>
      </w:r>
    </w:p>
    <w:p w14:paraId="33A1BB5C" w14:textId="77777777" w:rsidR="006E31D0" w:rsidRPr="008C58EA" w:rsidRDefault="006E31D0" w:rsidP="00794240">
      <w:pPr>
        <w:pStyle w:val="ListParagraph"/>
        <w:numPr>
          <w:ilvl w:val="0"/>
          <w:numId w:val="7"/>
        </w:numPr>
        <w:spacing w:after="0" w:line="240" w:lineRule="auto"/>
        <w:rPr>
          <w:rFonts w:ascii="Arial" w:hAnsi="Arial" w:cs="Arial"/>
        </w:rPr>
      </w:pPr>
      <w:r>
        <w:rPr>
          <w:rFonts w:ascii="Arial" w:hAnsi="Arial" w:cs="Arial"/>
        </w:rPr>
        <w:t xml:space="preserve">claim compensation for damages caused by a breach of the Data Protection </w:t>
      </w:r>
      <w:r w:rsidRPr="008C58EA">
        <w:rPr>
          <w:rFonts w:ascii="Arial" w:hAnsi="Arial" w:cs="Arial"/>
        </w:rPr>
        <w:t xml:space="preserve">regulations </w:t>
      </w:r>
    </w:p>
    <w:p w14:paraId="5E9D9721" w14:textId="77777777" w:rsidR="00CB35A6" w:rsidRDefault="00CB35A6" w:rsidP="00794240">
      <w:pPr>
        <w:pStyle w:val="ListParagraph"/>
        <w:numPr>
          <w:ilvl w:val="0"/>
          <w:numId w:val="7"/>
        </w:numPr>
        <w:spacing w:after="0" w:line="240" w:lineRule="auto"/>
        <w:rPr>
          <w:rFonts w:ascii="Arial" w:hAnsi="Arial" w:cs="Arial"/>
        </w:rPr>
      </w:pPr>
      <w:r w:rsidRPr="008C58EA">
        <w:rPr>
          <w:rFonts w:ascii="Arial" w:hAnsi="Arial" w:cs="Arial"/>
        </w:rPr>
        <w:t>withdraw any consent that</w:t>
      </w:r>
      <w:r>
        <w:rPr>
          <w:rFonts w:ascii="Arial" w:hAnsi="Arial" w:cs="Arial"/>
        </w:rPr>
        <w:t xml:space="preserve"> you have provided</w:t>
      </w:r>
      <w:r w:rsidR="00D90B1C">
        <w:rPr>
          <w:rFonts w:ascii="Arial" w:hAnsi="Arial" w:cs="Arial"/>
        </w:rPr>
        <w:t>*</w:t>
      </w:r>
      <w:r w:rsidR="00BC3293">
        <w:rPr>
          <w:rFonts w:ascii="Arial" w:hAnsi="Arial" w:cs="Arial"/>
        </w:rPr>
        <w:t>*</w:t>
      </w:r>
    </w:p>
    <w:p w14:paraId="5EBBBD9B" w14:textId="77777777" w:rsidR="00755503" w:rsidRDefault="00755503" w:rsidP="00755503">
      <w:pPr>
        <w:pStyle w:val="ListParagraph"/>
        <w:spacing w:after="0" w:line="240" w:lineRule="auto"/>
        <w:rPr>
          <w:rFonts w:ascii="Arial" w:hAnsi="Arial" w:cs="Arial"/>
        </w:rPr>
      </w:pPr>
    </w:p>
    <w:p w14:paraId="6365BD5F" w14:textId="77777777" w:rsidR="00755503" w:rsidRDefault="00755503" w:rsidP="00755503">
      <w:pPr>
        <w:pStyle w:val="ListParagraph"/>
        <w:spacing w:after="0" w:line="240" w:lineRule="auto"/>
        <w:rPr>
          <w:rFonts w:ascii="Arial" w:hAnsi="Arial" w:cs="Arial"/>
        </w:rPr>
      </w:pPr>
      <w:r>
        <w:rPr>
          <w:rFonts w:ascii="Arial" w:hAnsi="Arial" w:cs="Arial"/>
        </w:rPr>
        <w:t xml:space="preserve">To find out more about your rights, visit </w:t>
      </w:r>
      <w:hyperlink r:id="rId12" w:history="1">
        <w:r w:rsidRPr="001B5129">
          <w:rPr>
            <w:rStyle w:val="Hyperlink"/>
            <w:rFonts w:ascii="Arial" w:hAnsi="Arial" w:cs="Arial"/>
          </w:rPr>
          <w:t>https://ico.org.uk/your-data-matters/</w:t>
        </w:r>
      </w:hyperlink>
      <w:r>
        <w:rPr>
          <w:rFonts w:ascii="Arial" w:hAnsi="Arial" w:cs="Arial"/>
        </w:rPr>
        <w:t xml:space="preserve"> </w:t>
      </w:r>
    </w:p>
    <w:p w14:paraId="511ECC16" w14:textId="77777777" w:rsidR="00D90B1C" w:rsidRDefault="00D90B1C" w:rsidP="00D90B1C">
      <w:pPr>
        <w:spacing w:after="0" w:line="240" w:lineRule="auto"/>
        <w:rPr>
          <w:rFonts w:ascii="Arial" w:hAnsi="Arial" w:cs="Arial"/>
        </w:rPr>
      </w:pPr>
    </w:p>
    <w:p w14:paraId="25885B62" w14:textId="77777777" w:rsidR="00D90B1C" w:rsidRPr="00FD5FF9" w:rsidRDefault="00D90B1C" w:rsidP="00D90B1C">
      <w:pPr>
        <w:tabs>
          <w:tab w:val="left" w:pos="0"/>
        </w:tabs>
        <w:spacing w:before="120" w:after="240" w:line="240" w:lineRule="auto"/>
        <w:rPr>
          <w:rFonts w:ascii="Arial" w:eastAsia="Times New Roman" w:hAnsi="Arial" w:cs="Times New Roman"/>
        </w:rPr>
      </w:pPr>
      <w:r>
        <w:rPr>
          <w:rFonts w:ascii="Arial" w:hAnsi="Arial" w:cs="Arial"/>
        </w:rPr>
        <w:t>*</w:t>
      </w:r>
      <w:r w:rsidR="00BC3293">
        <w:rPr>
          <w:rFonts w:ascii="Arial" w:eastAsia="Times New Roman" w:hAnsi="Arial" w:cs="Arial"/>
        </w:rPr>
        <w:t>*</w:t>
      </w:r>
      <w:r w:rsidRPr="00FD5FF9">
        <w:rPr>
          <w:rFonts w:ascii="Arial" w:eastAsia="Times New Roman" w:hAnsi="Arial" w:cs="Times New Roman"/>
        </w:rPr>
        <w:t>Once we have received notification that you have withdrawn your consent, we will no longer process your information for the purpose or purposes you originally agreed to, unless we have another legitimate basis for doing so in law.</w:t>
      </w:r>
    </w:p>
    <w:p w14:paraId="7B268DF3" w14:textId="77777777" w:rsidR="006E31D0" w:rsidRDefault="006E31D0">
      <w:pPr>
        <w:widowControl w:val="0"/>
        <w:spacing w:after="0" w:line="100" w:lineRule="atLeast"/>
        <w:rPr>
          <w:rFonts w:ascii="Arial" w:eastAsia="Times New Roman" w:hAnsi="Arial" w:cs="Times New Roman"/>
        </w:rPr>
      </w:pPr>
      <w:r>
        <w:rPr>
          <w:rFonts w:ascii="Arial" w:eastAsia="Times New Roman" w:hAnsi="Arial" w:cs="Times New Roman"/>
          <w:b/>
        </w:rPr>
        <w:t>Cookies</w:t>
      </w:r>
    </w:p>
    <w:p w14:paraId="11208AD5" w14:textId="4AB7A8C9" w:rsidR="006E31D0" w:rsidRDefault="006E31D0">
      <w:pPr>
        <w:widowControl w:val="0"/>
        <w:spacing w:after="0" w:line="100" w:lineRule="atLeast"/>
        <w:rPr>
          <w:rFonts w:ascii="Arial" w:eastAsia="Times New Roman" w:hAnsi="Arial" w:cs="Times New Roman"/>
        </w:rPr>
      </w:pPr>
      <w:r>
        <w:rPr>
          <w:rFonts w:ascii="Arial" w:eastAsia="Times New Roman" w:hAnsi="Arial" w:cs="Times New Roman"/>
        </w:rPr>
        <w:t xml:space="preserve">Our website uses Cookies to track visits to our </w:t>
      </w:r>
      <w:r w:rsidR="00210502" w:rsidRPr="0027654D">
        <w:rPr>
          <w:rFonts w:ascii="Arial" w:eastAsia="Times New Roman" w:hAnsi="Arial" w:cs="Times New Roman"/>
        </w:rPr>
        <w:t>web</w:t>
      </w:r>
      <w:r w:rsidRPr="0027654D">
        <w:rPr>
          <w:rFonts w:ascii="Arial" w:eastAsia="Times New Roman" w:hAnsi="Arial" w:cs="Times New Roman"/>
        </w:rPr>
        <w:t>site but we do not use it to identify you or for marketing purposes. You do not have to use our website as the information can be provided to you by the school office at your request.</w:t>
      </w:r>
    </w:p>
    <w:p w14:paraId="287AC20E" w14:textId="77777777" w:rsidR="006E31D0" w:rsidRDefault="006E31D0">
      <w:pPr>
        <w:widowControl w:val="0"/>
        <w:spacing w:after="0" w:line="100" w:lineRule="atLeast"/>
        <w:rPr>
          <w:rFonts w:ascii="Arial" w:eastAsia="Times New Roman" w:hAnsi="Arial" w:cs="Times New Roman"/>
        </w:rPr>
      </w:pPr>
    </w:p>
    <w:p w14:paraId="0873612A" w14:textId="77777777" w:rsidR="006E31D0" w:rsidRDefault="006E31D0">
      <w:pPr>
        <w:widowControl w:val="0"/>
        <w:spacing w:after="0" w:line="100" w:lineRule="atLeast"/>
        <w:rPr>
          <w:rFonts w:ascii="Arial" w:eastAsia="Times New Roman" w:hAnsi="Arial" w:cs="Times New Roman"/>
          <w:b/>
        </w:rPr>
      </w:pPr>
      <w:r>
        <w:rPr>
          <w:rFonts w:ascii="Arial" w:eastAsia="Times New Roman" w:hAnsi="Arial" w:cs="Times New Roman"/>
          <w:b/>
        </w:rPr>
        <w:t>Concerns</w:t>
      </w:r>
    </w:p>
    <w:p w14:paraId="4D634613" w14:textId="77777777" w:rsidR="006E31D0" w:rsidRDefault="00FD7003">
      <w:pPr>
        <w:widowControl w:val="0"/>
        <w:spacing w:after="0" w:line="100" w:lineRule="atLeast"/>
        <w:rPr>
          <w:rFonts w:ascii="Arial" w:eastAsia="Times New Roman" w:hAnsi="Arial" w:cs="Times New Roman"/>
        </w:rPr>
      </w:pPr>
      <w:r>
        <w:rPr>
          <w:rFonts w:ascii="Arial" w:eastAsia="Times New Roman" w:hAnsi="Arial" w:cs="Times New Roman"/>
        </w:rPr>
        <w:t xml:space="preserve">We understand that there are penalties for inadequately protecting your data or for non-compliance with the GDPR. </w:t>
      </w:r>
      <w:r w:rsidR="006E31D0">
        <w:rPr>
          <w:rFonts w:ascii="Arial" w:eastAsia="Times New Roman" w:hAnsi="Arial" w:cs="Times New Roman"/>
        </w:rPr>
        <w:t xml:space="preserve">If you have a concern about the way we are collecting or using your personal data, you </w:t>
      </w:r>
      <w:r w:rsidR="00CB35A6">
        <w:rPr>
          <w:rFonts w:ascii="Arial" w:eastAsia="Times New Roman" w:hAnsi="Arial" w:cs="Times New Roman"/>
        </w:rPr>
        <w:t>can</w:t>
      </w:r>
      <w:r w:rsidR="006E31D0">
        <w:rPr>
          <w:rFonts w:ascii="Arial" w:eastAsia="Times New Roman" w:hAnsi="Arial" w:cs="Times New Roman"/>
        </w:rPr>
        <w:t xml:space="preserve"> raise your concern with us in the first instance or directly to the Information Commissioner’s Office at </w:t>
      </w:r>
      <w:hyperlink r:id="rId13" w:history="1">
        <w:r w:rsidR="00B04FE5" w:rsidRPr="00194F35">
          <w:rPr>
            <w:rStyle w:val="Hyperlink"/>
            <w:rFonts w:ascii="Arial" w:eastAsia="Times New Roman" w:hAnsi="Arial" w:cs="Times New Roman"/>
          </w:rPr>
          <w:t>https://ico.org.uk/concerns/</w:t>
        </w:r>
      </w:hyperlink>
      <w:r w:rsidR="00CB35A6" w:rsidRPr="00CB35A6">
        <w:rPr>
          <w:rFonts w:ascii="Arial" w:eastAsia="Times New Roman" w:hAnsi="Arial" w:cs="Times New Roman"/>
        </w:rPr>
        <w:t xml:space="preserve">, on 0303 123 1113 or </w:t>
      </w:r>
      <w:r w:rsidR="00B04FE5">
        <w:rPr>
          <w:rFonts w:ascii="Arial" w:eastAsia="Times New Roman" w:hAnsi="Arial" w:cs="Times New Roman"/>
        </w:rPr>
        <w:t xml:space="preserve">via </w:t>
      </w:r>
      <w:r w:rsidR="00CB35A6" w:rsidRPr="00CB35A6">
        <w:rPr>
          <w:rFonts w:ascii="Arial" w:eastAsia="Times New Roman" w:hAnsi="Arial" w:cs="Times New Roman"/>
        </w:rPr>
        <w:t xml:space="preserve">email </w:t>
      </w:r>
      <w:r w:rsidR="00B04FE5">
        <w:rPr>
          <w:rFonts w:ascii="Arial" w:eastAsia="Times New Roman" w:hAnsi="Arial" w:cs="Times New Roman"/>
        </w:rPr>
        <w:t xml:space="preserve">by visiting </w:t>
      </w:r>
      <w:hyperlink r:id="rId14" w:history="1">
        <w:r w:rsidR="00B04FE5" w:rsidRPr="00194F35">
          <w:rPr>
            <w:rStyle w:val="Hyperlink"/>
            <w:rFonts w:ascii="Arial" w:eastAsia="Times New Roman" w:hAnsi="Arial" w:cs="Times New Roman"/>
          </w:rPr>
          <w:t>https://ico.org.uk/global/contact-us/email/</w:t>
        </w:r>
      </w:hyperlink>
      <w:r w:rsidR="00CB35A6" w:rsidRPr="00CB35A6">
        <w:rPr>
          <w:rFonts w:ascii="Arial" w:eastAsia="Times New Roman" w:hAnsi="Arial" w:cs="Times New Roman"/>
        </w:rPr>
        <w:t xml:space="preserve"> </w:t>
      </w:r>
    </w:p>
    <w:p w14:paraId="74841B1E" w14:textId="77777777" w:rsidR="006E31D0" w:rsidRDefault="006E31D0">
      <w:pPr>
        <w:widowControl w:val="0"/>
        <w:spacing w:after="0" w:line="100" w:lineRule="atLeast"/>
        <w:rPr>
          <w:rFonts w:ascii="Arial" w:eastAsia="Times New Roman" w:hAnsi="Arial" w:cs="Times New Roman"/>
        </w:rPr>
      </w:pPr>
    </w:p>
    <w:p w14:paraId="0B115466" w14:textId="77777777" w:rsidR="008F700E" w:rsidRDefault="0053007E" w:rsidP="008F700E">
      <w:pPr>
        <w:pStyle w:val="NoSpacing"/>
        <w:rPr>
          <w:rFonts w:ascii="Arial" w:hAnsi="Arial" w:cs="Arial"/>
        </w:rPr>
      </w:pPr>
      <w:r>
        <w:rPr>
          <w:rFonts w:ascii="Arial" w:eastAsia="Times New Roman" w:hAnsi="Arial" w:cs="Times New Roman"/>
          <w:b/>
        </w:rPr>
        <w:t>Contact</w:t>
      </w:r>
      <w:r>
        <w:rPr>
          <w:rFonts w:ascii="Arial" w:eastAsia="Times New Roman" w:hAnsi="Arial" w:cs="Times New Roman"/>
          <w:b/>
        </w:rPr>
        <w:br/>
      </w:r>
      <w:r w:rsidR="008F700E">
        <w:rPr>
          <w:rFonts w:cs="Arial"/>
          <w:sz w:val="24"/>
          <w:szCs w:val="24"/>
        </w:rPr>
        <w:t>I</w:t>
      </w:r>
      <w:r w:rsidR="008F700E">
        <w:rPr>
          <w:rFonts w:ascii="Arial" w:hAnsi="Arial" w:cs="Arial"/>
        </w:rPr>
        <w:t>f a parent</w:t>
      </w:r>
      <w:r w:rsidR="004F5080">
        <w:rPr>
          <w:rFonts w:ascii="Arial" w:hAnsi="Arial" w:cs="Arial"/>
        </w:rPr>
        <w:t>/carer</w:t>
      </w:r>
      <w:r w:rsidR="008F700E">
        <w:rPr>
          <w:rFonts w:ascii="Arial" w:hAnsi="Arial" w:cs="Arial"/>
        </w:rPr>
        <w:t xml:space="preserve"> wishes to access personal data held about them or their child, please contac</w:t>
      </w:r>
      <w:r w:rsidR="00B851D5">
        <w:rPr>
          <w:rFonts w:ascii="Arial" w:hAnsi="Arial" w:cs="Arial"/>
        </w:rPr>
        <w:t>t</w:t>
      </w:r>
      <w:r w:rsidR="008F700E">
        <w:rPr>
          <w:rFonts w:ascii="Arial" w:hAnsi="Arial" w:cs="Arial"/>
        </w:rPr>
        <w:t>:</w:t>
      </w:r>
    </w:p>
    <w:p w14:paraId="1789666B" w14:textId="77777777" w:rsidR="004E310A" w:rsidRDefault="007F0367" w:rsidP="00393E8F">
      <w:pPr>
        <w:pStyle w:val="NoSpacing"/>
        <w:numPr>
          <w:ilvl w:val="0"/>
          <w:numId w:val="8"/>
        </w:numPr>
        <w:rPr>
          <w:rFonts w:ascii="Arial" w:hAnsi="Arial" w:cs="Arial"/>
        </w:rPr>
      </w:pPr>
      <w:r w:rsidRPr="00D15D5D">
        <w:rPr>
          <w:rFonts w:ascii="Arial" w:hAnsi="Arial" w:cs="Arial"/>
        </w:rPr>
        <w:lastRenderedPageBreak/>
        <w:t>Stockham Primary School, Stockham Way, Wantage, Oxfordshire OX12 9HL</w:t>
      </w:r>
    </w:p>
    <w:p w14:paraId="43A70F07" w14:textId="3D61434C" w:rsidR="00393E8F" w:rsidRPr="004E310A" w:rsidRDefault="00547126" w:rsidP="00393E8F">
      <w:pPr>
        <w:pStyle w:val="NoSpacing"/>
        <w:numPr>
          <w:ilvl w:val="0"/>
          <w:numId w:val="8"/>
        </w:numPr>
        <w:rPr>
          <w:rFonts w:ascii="Arial" w:hAnsi="Arial" w:cs="Arial"/>
        </w:rPr>
      </w:pPr>
      <w:hyperlink r:id="rId15" w:history="1">
        <w:r w:rsidR="004E310A" w:rsidRPr="00DD7DD7">
          <w:rPr>
            <w:rStyle w:val="Hyperlink"/>
            <w:rFonts w:cs="Calibri"/>
            <w:sz w:val="27"/>
            <w:szCs w:val="27"/>
            <w:shd w:val="clear" w:color="auto" w:fill="FFFFFF"/>
          </w:rPr>
          <w:t>DPO@stockham.oxon.sch.uk</w:t>
        </w:r>
      </w:hyperlink>
    </w:p>
    <w:p w14:paraId="45CF6297" w14:textId="77777777" w:rsidR="004E310A" w:rsidRDefault="004E310A" w:rsidP="00393E8F">
      <w:pPr>
        <w:pStyle w:val="NoSpacing"/>
        <w:rPr>
          <w:rFonts w:ascii="Arial" w:eastAsia="Times New Roman" w:hAnsi="Arial" w:cs="Times New Roman"/>
          <w:b/>
          <w:highlight w:val="yellow"/>
        </w:rPr>
      </w:pPr>
    </w:p>
    <w:p w14:paraId="256FCBEE" w14:textId="4167CA79" w:rsidR="00393E8F" w:rsidRPr="00DF326F" w:rsidRDefault="00393E8F" w:rsidP="00393E8F">
      <w:pPr>
        <w:pStyle w:val="NoSpacing"/>
        <w:rPr>
          <w:rFonts w:ascii="Arial" w:hAnsi="Arial" w:cs="Arial"/>
        </w:rPr>
      </w:pPr>
      <w:r w:rsidRPr="00547126">
        <w:rPr>
          <w:rFonts w:ascii="Arial" w:eastAsia="Times New Roman" w:hAnsi="Arial" w:cs="Times New Roman"/>
          <w:b/>
        </w:rPr>
        <w:t>Additional Contact Details</w:t>
      </w:r>
    </w:p>
    <w:p w14:paraId="5CDA4EDA" w14:textId="56346682" w:rsidR="00E930D5" w:rsidRPr="00105EEB" w:rsidRDefault="00E930D5" w:rsidP="00E930D5">
      <w:pPr>
        <w:pStyle w:val="NoSpacing"/>
        <w:numPr>
          <w:ilvl w:val="0"/>
          <w:numId w:val="8"/>
        </w:numPr>
        <w:rPr>
          <w:rFonts w:ascii="Arial" w:hAnsi="Arial" w:cs="Arial"/>
        </w:rPr>
      </w:pPr>
      <w:r w:rsidRPr="00105EEB">
        <w:rPr>
          <w:rFonts w:ascii="Arial" w:hAnsi="Arial" w:cs="Arial"/>
        </w:rPr>
        <w:t xml:space="preserve">LA Data Protection Office: </w:t>
      </w:r>
      <w:r w:rsidRPr="00D15D5D">
        <w:rPr>
          <w:rFonts w:ascii="Arial" w:hAnsi="Arial" w:cs="Arial"/>
        </w:rPr>
        <w:t>Oxfordshire County Council,</w:t>
      </w:r>
      <w:r>
        <w:rPr>
          <w:rFonts w:ascii="Arial" w:hAnsi="Arial" w:cs="Arial"/>
        </w:rPr>
        <w:t xml:space="preserve"> </w:t>
      </w:r>
      <w:r w:rsidRPr="00D15D5D">
        <w:rPr>
          <w:rFonts w:ascii="Arial" w:hAnsi="Arial" w:cs="Arial"/>
        </w:rPr>
        <w:t>Complaints and Information Team</w:t>
      </w:r>
      <w:r>
        <w:rPr>
          <w:rFonts w:ascii="Arial" w:hAnsi="Arial" w:cs="Arial"/>
        </w:rPr>
        <w:t xml:space="preserve">, </w:t>
      </w:r>
      <w:r w:rsidRPr="00D15D5D">
        <w:rPr>
          <w:rFonts w:ascii="Arial" w:hAnsi="Arial" w:cs="Arial"/>
        </w:rPr>
        <w:t>County Hall,</w:t>
      </w:r>
      <w:r>
        <w:rPr>
          <w:rFonts w:ascii="Arial" w:hAnsi="Arial" w:cs="Arial"/>
        </w:rPr>
        <w:t xml:space="preserve"> </w:t>
      </w:r>
      <w:r w:rsidRPr="00D15D5D">
        <w:rPr>
          <w:rFonts w:ascii="Arial" w:hAnsi="Arial" w:cs="Arial"/>
        </w:rPr>
        <w:t>New Road,</w:t>
      </w:r>
      <w:r>
        <w:rPr>
          <w:rFonts w:ascii="Arial" w:hAnsi="Arial" w:cs="Arial"/>
        </w:rPr>
        <w:t xml:space="preserve"> </w:t>
      </w:r>
      <w:r w:rsidRPr="00D15D5D">
        <w:rPr>
          <w:rFonts w:ascii="Arial" w:hAnsi="Arial" w:cs="Arial"/>
        </w:rPr>
        <w:t>Oxford,OX1 1ND</w:t>
      </w:r>
      <w:r w:rsidRPr="00105EEB">
        <w:rPr>
          <w:rFonts w:ascii="Arial" w:hAnsi="Arial" w:cs="Arial"/>
        </w:rPr>
        <w:t xml:space="preserve">, </w:t>
      </w:r>
      <w:r w:rsidR="00547126">
        <w:rPr>
          <w:rFonts w:ascii="Arial" w:hAnsi="Arial" w:cs="Arial"/>
        </w:rPr>
        <w:t>T</w:t>
      </w:r>
      <w:r>
        <w:rPr>
          <w:rFonts w:ascii="Arial" w:hAnsi="Arial" w:cs="Arial"/>
        </w:rPr>
        <w:t>el</w:t>
      </w:r>
      <w:r w:rsidRPr="00105EEB">
        <w:rPr>
          <w:rFonts w:ascii="Arial" w:hAnsi="Arial" w:cs="Arial"/>
        </w:rPr>
        <w:t xml:space="preserve">: </w:t>
      </w:r>
      <w:r w:rsidRPr="00D15D5D">
        <w:rPr>
          <w:rFonts w:ascii="Arial" w:hAnsi="Arial" w:cs="Arial"/>
        </w:rPr>
        <w:t>01865 323589</w:t>
      </w:r>
    </w:p>
    <w:p w14:paraId="2D46CD08" w14:textId="3C6B0300" w:rsidR="006E31D0" w:rsidRPr="0027654D" w:rsidRDefault="006E31D0">
      <w:pPr>
        <w:pStyle w:val="NoSpacing"/>
        <w:numPr>
          <w:ilvl w:val="0"/>
          <w:numId w:val="8"/>
        </w:numPr>
        <w:rPr>
          <w:rFonts w:ascii="Arial" w:hAnsi="Arial" w:cs="Arial"/>
        </w:rPr>
      </w:pPr>
      <w:r w:rsidRPr="0027654D">
        <w:rPr>
          <w:rFonts w:ascii="Arial" w:hAnsi="Arial" w:cs="Arial"/>
        </w:rPr>
        <w:t>QCA Data Protection Officer: 83 Piccadilly, London, W1J 8QA</w:t>
      </w:r>
    </w:p>
    <w:p w14:paraId="10348320" w14:textId="063BAEEB" w:rsidR="006E31D0" w:rsidRDefault="006E31D0">
      <w:pPr>
        <w:pStyle w:val="NoSpacing"/>
        <w:numPr>
          <w:ilvl w:val="0"/>
          <w:numId w:val="8"/>
        </w:numPr>
        <w:rPr>
          <w:rFonts w:ascii="Arial" w:hAnsi="Arial" w:cs="Arial"/>
        </w:rPr>
      </w:pPr>
      <w:r w:rsidRPr="0027654D">
        <w:rPr>
          <w:rFonts w:ascii="Arial" w:hAnsi="Arial" w:cs="Arial"/>
        </w:rPr>
        <w:t>DfE Data Protection</w:t>
      </w:r>
      <w:r>
        <w:rPr>
          <w:rFonts w:ascii="Arial" w:hAnsi="Arial" w:cs="Arial"/>
        </w:rPr>
        <w:t xml:space="preserve"> Office</w:t>
      </w:r>
      <w:r w:rsidR="00987F55">
        <w:rPr>
          <w:rFonts w:ascii="Arial" w:hAnsi="Arial" w:cs="Arial"/>
        </w:rPr>
        <w:t>:</w:t>
      </w:r>
      <w:r>
        <w:rPr>
          <w:rFonts w:ascii="Arial" w:hAnsi="Arial" w:cs="Arial"/>
        </w:rPr>
        <w:t xml:space="preserve"> Caxton House, Tothill St, London, SW1H 9NA</w:t>
      </w:r>
    </w:p>
    <w:p w14:paraId="49972696" w14:textId="77777777" w:rsidR="006E31D0" w:rsidRPr="00FA700E" w:rsidRDefault="006E31D0" w:rsidP="00FA700E">
      <w:pPr>
        <w:pStyle w:val="NoSpacing"/>
        <w:numPr>
          <w:ilvl w:val="0"/>
          <w:numId w:val="8"/>
        </w:numPr>
        <w:rPr>
          <w:rFonts w:ascii="Arial" w:hAnsi="Arial" w:cs="Arial"/>
          <w:color w:val="000000"/>
        </w:rPr>
      </w:pPr>
      <w:r>
        <w:rPr>
          <w:rFonts w:ascii="Arial" w:hAnsi="Arial" w:cs="Arial"/>
        </w:rPr>
        <w:t>Ofsted Data Protection Office: Alexandra House, 33 Kingsway, London, WC2B 6SE</w:t>
      </w:r>
    </w:p>
    <w:p w14:paraId="46B018AA" w14:textId="77777777" w:rsidR="000B5956" w:rsidRDefault="000B5956">
      <w:pPr>
        <w:suppressAutoHyphens w:val="0"/>
        <w:spacing w:after="0" w:line="240" w:lineRule="auto"/>
        <w:rPr>
          <w:rFonts w:ascii="Arial" w:eastAsia="Times New Roman" w:hAnsi="Arial" w:cs="Arial"/>
          <w:b/>
        </w:rPr>
      </w:pPr>
      <w:r>
        <w:rPr>
          <w:rFonts w:ascii="Arial" w:eastAsia="Times New Roman" w:hAnsi="Arial" w:cs="Arial"/>
          <w:b/>
        </w:rPr>
        <w:br w:type="page"/>
      </w:r>
    </w:p>
    <w:p w14:paraId="6CAF193B" w14:textId="77777777" w:rsidR="006E31D0" w:rsidRDefault="006E31D0">
      <w:pPr>
        <w:rPr>
          <w:rFonts w:ascii="Arial" w:eastAsia="Times New Roman" w:hAnsi="Arial" w:cs="Arial"/>
        </w:rPr>
      </w:pPr>
      <w:r>
        <w:rPr>
          <w:rFonts w:ascii="Arial" w:eastAsia="Times New Roman" w:hAnsi="Arial" w:cs="Arial"/>
          <w:b/>
        </w:rPr>
        <w:lastRenderedPageBreak/>
        <w:t xml:space="preserve">Policy Review – GDPR </w:t>
      </w:r>
    </w:p>
    <w:p w14:paraId="1467E6B8" w14:textId="77777777" w:rsidR="006E31D0" w:rsidRDefault="006E31D0">
      <w:pPr>
        <w:spacing w:after="0" w:line="100" w:lineRule="atLeast"/>
        <w:rPr>
          <w:rFonts w:ascii="Arial" w:eastAsia="Times New Roman" w:hAnsi="Arial" w:cs="Arial"/>
        </w:rPr>
      </w:pPr>
    </w:p>
    <w:p w14:paraId="710AE51A" w14:textId="3AB21FA6" w:rsidR="006E31D0" w:rsidRDefault="006E31D0" w:rsidP="007C171A">
      <w:pPr>
        <w:widowControl w:val="0"/>
        <w:autoSpaceDE w:val="0"/>
        <w:autoSpaceDN w:val="0"/>
        <w:adjustRightInd w:val="0"/>
        <w:spacing w:before="120" w:after="0" w:line="240" w:lineRule="auto"/>
        <w:rPr>
          <w:rFonts w:ascii="Arial" w:eastAsia="Times New Roman" w:hAnsi="Arial" w:cs="Arial"/>
        </w:rPr>
      </w:pPr>
      <w:bookmarkStart w:id="8" w:name="_Hlk514746603"/>
      <w:r w:rsidRPr="00FC13B5">
        <w:rPr>
          <w:rFonts w:ascii="Arial" w:eastAsia="Times New Roman" w:hAnsi="Arial" w:cs="Arial"/>
          <w:b/>
        </w:rPr>
        <w:t xml:space="preserve">This policy will be reviewed in full by the Governing Body every </w:t>
      </w:r>
      <w:r w:rsidR="00EE6C31">
        <w:rPr>
          <w:rFonts w:ascii="Arial" w:eastAsia="Times New Roman" w:hAnsi="Arial" w:cs="Arial"/>
          <w:b/>
        </w:rPr>
        <w:t>three</w:t>
      </w:r>
      <w:r w:rsidRPr="00FC13B5">
        <w:rPr>
          <w:rFonts w:ascii="Arial" w:eastAsia="Times New Roman" w:hAnsi="Arial" w:cs="Arial"/>
          <w:b/>
        </w:rPr>
        <w:t xml:space="preserve"> years</w:t>
      </w:r>
      <w:r w:rsidRPr="00FC13B5">
        <w:rPr>
          <w:rFonts w:ascii="Arial" w:eastAsia="Times New Roman" w:hAnsi="Arial" w:cs="Arial"/>
        </w:rPr>
        <w:t>.</w:t>
      </w:r>
      <w:r w:rsidR="007C171A" w:rsidRPr="00FC13B5">
        <w:rPr>
          <w:rFonts w:ascii="Arial" w:eastAsia="Times New Roman" w:hAnsi="Arial" w:cs="Arial"/>
        </w:rPr>
        <w:t xml:space="preserve"> We reserve the right to update this privacy notice at any time, and we will provide you with</w:t>
      </w:r>
      <w:r w:rsidR="007C171A" w:rsidRPr="006A24E7">
        <w:rPr>
          <w:rFonts w:ascii="Arial" w:eastAsia="Times New Roman" w:hAnsi="Arial" w:cs="Arial"/>
        </w:rPr>
        <w:t xml:space="preserve"> a new privacy notice when we make any substantial updates. We may also notify you in other ways from time to time about the processing of your personal information.</w:t>
      </w:r>
    </w:p>
    <w:bookmarkEnd w:id="8"/>
    <w:p w14:paraId="4A04027E" w14:textId="77777777" w:rsidR="006E31D0" w:rsidRDefault="006E31D0">
      <w:pPr>
        <w:spacing w:after="0" w:line="100" w:lineRule="atLeast"/>
        <w:rPr>
          <w:rFonts w:ascii="Arial" w:eastAsia="Times New Roman" w:hAnsi="Arial" w:cs="Arial"/>
        </w:rPr>
      </w:pPr>
    </w:p>
    <w:p w14:paraId="16E072EB" w14:textId="42AAACE2" w:rsidR="006E31D0" w:rsidRDefault="006E31D0">
      <w:pPr>
        <w:spacing w:after="0" w:line="100" w:lineRule="atLeast"/>
        <w:rPr>
          <w:rFonts w:ascii="Arial" w:eastAsia="Times New Roman" w:hAnsi="Arial" w:cs="Arial"/>
        </w:rPr>
      </w:pPr>
      <w:r>
        <w:rPr>
          <w:rFonts w:ascii="Arial" w:eastAsia="Times New Roman" w:hAnsi="Arial" w:cs="Arial"/>
        </w:rPr>
        <w:t xml:space="preserve">The policy was last reviewed and agreed by </w:t>
      </w:r>
      <w:r w:rsidR="00161C68">
        <w:rPr>
          <w:rFonts w:ascii="Arial" w:eastAsia="Times New Roman" w:hAnsi="Arial" w:cs="Arial"/>
        </w:rPr>
        <w:t>Governing Body</w:t>
      </w:r>
      <w:r>
        <w:rPr>
          <w:rFonts w:ascii="Arial" w:eastAsia="Times New Roman" w:hAnsi="Arial" w:cs="Arial"/>
        </w:rPr>
        <w:t xml:space="preserve"> on </w:t>
      </w:r>
      <w:r w:rsidR="00547126">
        <w:rPr>
          <w:rFonts w:ascii="Arial" w:eastAsia="Times New Roman" w:hAnsi="Arial" w:cs="Arial"/>
          <w:sz w:val="24"/>
          <w:szCs w:val="24"/>
        </w:rPr>
        <w:t>21 January 2021</w:t>
      </w:r>
    </w:p>
    <w:p w14:paraId="3BA55E5D" w14:textId="77777777" w:rsidR="006E31D0" w:rsidRDefault="006E31D0">
      <w:pPr>
        <w:spacing w:after="0" w:line="100" w:lineRule="atLeast"/>
        <w:rPr>
          <w:rFonts w:ascii="Arial" w:eastAsia="Times New Roman" w:hAnsi="Arial" w:cs="Arial"/>
        </w:rPr>
      </w:pPr>
    </w:p>
    <w:p w14:paraId="5221EA14" w14:textId="77777777" w:rsidR="000C71A3" w:rsidRDefault="000C71A3">
      <w:pPr>
        <w:spacing w:after="0" w:line="100" w:lineRule="atLeast"/>
        <w:rPr>
          <w:rFonts w:ascii="Arial" w:eastAsia="Times New Roman" w:hAnsi="Arial" w:cs="Arial"/>
        </w:rPr>
      </w:pPr>
    </w:p>
    <w:p w14:paraId="7A1DE85D" w14:textId="5FF67D41" w:rsidR="006E31D0" w:rsidRPr="0027654D" w:rsidRDefault="000C71A3">
      <w:pPr>
        <w:spacing w:after="0" w:line="100" w:lineRule="atLeast"/>
        <w:rPr>
          <w:rFonts w:ascii="Arial" w:eastAsia="Times New Roman" w:hAnsi="Arial" w:cs="Arial"/>
        </w:rPr>
      </w:pPr>
      <w:r w:rsidRPr="0027654D">
        <w:rPr>
          <w:rFonts w:ascii="Arial" w:eastAsia="Times New Roman" w:hAnsi="Arial" w:cs="Arial"/>
        </w:rPr>
        <w:t xml:space="preserve">Name       </w:t>
      </w:r>
      <w:r w:rsidR="00547126">
        <w:rPr>
          <w:rFonts w:ascii="Arial" w:eastAsia="Times New Roman" w:hAnsi="Arial" w:cs="Arial"/>
        </w:rPr>
        <w:t>Ruth Burbank</w:t>
      </w:r>
    </w:p>
    <w:p w14:paraId="68683596" w14:textId="77777777" w:rsidR="000C71A3" w:rsidRPr="0027654D" w:rsidRDefault="000C71A3">
      <w:pPr>
        <w:spacing w:after="0" w:line="100" w:lineRule="atLeast"/>
        <w:rPr>
          <w:rFonts w:ascii="Arial" w:eastAsia="Times New Roman" w:hAnsi="Arial" w:cs="Arial"/>
        </w:rPr>
      </w:pPr>
    </w:p>
    <w:p w14:paraId="00DCBACD" w14:textId="77777777" w:rsidR="000C71A3" w:rsidRPr="0027654D" w:rsidRDefault="000C71A3">
      <w:pPr>
        <w:spacing w:after="0" w:line="100" w:lineRule="atLeast"/>
        <w:rPr>
          <w:rFonts w:ascii="Arial" w:eastAsia="Times New Roman" w:hAnsi="Arial" w:cs="Arial"/>
        </w:rPr>
      </w:pPr>
    </w:p>
    <w:p w14:paraId="2EF6EEE4" w14:textId="77777777" w:rsidR="006E31D0" w:rsidRPr="0027654D" w:rsidRDefault="006E31D0">
      <w:pPr>
        <w:spacing w:after="0" w:line="100" w:lineRule="atLeast"/>
        <w:rPr>
          <w:rFonts w:ascii="Arial" w:eastAsia="Times New Roman" w:hAnsi="Arial" w:cs="Arial"/>
        </w:rPr>
      </w:pPr>
      <w:r w:rsidRPr="0027654D">
        <w:rPr>
          <w:rFonts w:ascii="Arial" w:eastAsia="Times New Roman" w:hAnsi="Arial" w:cs="Arial"/>
        </w:rPr>
        <w:t>Signature ………………………………….</w:t>
      </w:r>
      <w:r w:rsidRPr="0027654D">
        <w:rPr>
          <w:rFonts w:ascii="Arial" w:eastAsia="Times New Roman" w:hAnsi="Arial" w:cs="Arial"/>
        </w:rPr>
        <w:tab/>
      </w:r>
      <w:r w:rsidRPr="0027654D">
        <w:rPr>
          <w:rFonts w:ascii="Arial" w:eastAsia="Times New Roman" w:hAnsi="Arial" w:cs="Arial"/>
        </w:rPr>
        <w:tab/>
        <w:t>Date ……………………</w:t>
      </w:r>
    </w:p>
    <w:p w14:paraId="52375EF2" w14:textId="77777777" w:rsidR="006E31D0" w:rsidRPr="0027654D" w:rsidRDefault="006E31D0">
      <w:pPr>
        <w:spacing w:after="0" w:line="100" w:lineRule="atLeast"/>
        <w:rPr>
          <w:rFonts w:ascii="Arial" w:eastAsia="Times New Roman" w:hAnsi="Arial" w:cs="Arial"/>
        </w:rPr>
      </w:pPr>
      <w:r w:rsidRPr="0027654D">
        <w:rPr>
          <w:rFonts w:ascii="Arial" w:eastAsia="Times New Roman" w:hAnsi="Arial" w:cs="Arial"/>
        </w:rPr>
        <w:t>Headteacher</w:t>
      </w:r>
      <w:r w:rsidRPr="0027654D">
        <w:rPr>
          <w:rFonts w:ascii="Arial" w:eastAsia="Times New Roman" w:hAnsi="Arial" w:cs="Arial"/>
        </w:rPr>
        <w:tab/>
      </w:r>
      <w:r w:rsidRPr="0027654D">
        <w:rPr>
          <w:rFonts w:ascii="Arial" w:eastAsia="Times New Roman" w:hAnsi="Arial" w:cs="Arial"/>
        </w:rPr>
        <w:tab/>
      </w:r>
      <w:r w:rsidRPr="0027654D">
        <w:rPr>
          <w:rFonts w:ascii="Arial" w:eastAsia="Times New Roman" w:hAnsi="Arial" w:cs="Arial"/>
        </w:rPr>
        <w:tab/>
      </w:r>
      <w:r w:rsidRPr="0027654D">
        <w:rPr>
          <w:rFonts w:ascii="Arial" w:eastAsia="Times New Roman" w:hAnsi="Arial" w:cs="Arial"/>
        </w:rPr>
        <w:tab/>
      </w:r>
      <w:r w:rsidRPr="0027654D">
        <w:rPr>
          <w:rFonts w:ascii="Arial" w:eastAsia="Times New Roman" w:hAnsi="Arial" w:cs="Arial"/>
        </w:rPr>
        <w:tab/>
      </w:r>
    </w:p>
    <w:p w14:paraId="31423F25" w14:textId="77777777" w:rsidR="000C71A3" w:rsidRPr="0027654D" w:rsidRDefault="000C71A3">
      <w:pPr>
        <w:spacing w:after="0" w:line="100" w:lineRule="atLeast"/>
        <w:rPr>
          <w:rFonts w:ascii="Arial" w:eastAsia="Times New Roman" w:hAnsi="Arial" w:cs="Arial"/>
        </w:rPr>
      </w:pPr>
    </w:p>
    <w:p w14:paraId="557D4CB3" w14:textId="77777777" w:rsidR="000C71A3" w:rsidRPr="0027654D" w:rsidRDefault="000C71A3">
      <w:pPr>
        <w:spacing w:after="0" w:line="100" w:lineRule="atLeast"/>
        <w:rPr>
          <w:rFonts w:ascii="Arial" w:eastAsia="Times New Roman" w:hAnsi="Arial" w:cs="Arial"/>
        </w:rPr>
      </w:pPr>
    </w:p>
    <w:p w14:paraId="42F45C33" w14:textId="77777777" w:rsidR="000C71A3" w:rsidRPr="0027654D" w:rsidRDefault="000C71A3">
      <w:pPr>
        <w:spacing w:after="0" w:line="100" w:lineRule="atLeast"/>
        <w:rPr>
          <w:rFonts w:ascii="Arial" w:eastAsia="Times New Roman" w:hAnsi="Arial" w:cs="Arial"/>
        </w:rPr>
      </w:pPr>
    </w:p>
    <w:p w14:paraId="3381DCF5" w14:textId="3F6E2226" w:rsidR="000C71A3" w:rsidRPr="0027654D" w:rsidRDefault="000C71A3" w:rsidP="000C71A3">
      <w:pPr>
        <w:spacing w:after="0" w:line="100" w:lineRule="atLeast"/>
        <w:rPr>
          <w:rFonts w:ascii="Arial" w:eastAsia="Times New Roman" w:hAnsi="Arial" w:cs="Arial"/>
        </w:rPr>
      </w:pPr>
      <w:r w:rsidRPr="0027654D">
        <w:rPr>
          <w:rFonts w:ascii="Arial" w:eastAsia="Times New Roman" w:hAnsi="Arial" w:cs="Arial"/>
        </w:rPr>
        <w:t xml:space="preserve">Name       </w:t>
      </w:r>
      <w:r w:rsidR="00547126">
        <w:rPr>
          <w:rFonts w:ascii="Arial" w:eastAsia="Times New Roman" w:hAnsi="Arial" w:cs="Arial"/>
        </w:rPr>
        <w:t>Heena Brown</w:t>
      </w:r>
      <w:bookmarkStart w:id="9" w:name="_GoBack"/>
      <w:bookmarkEnd w:id="9"/>
    </w:p>
    <w:p w14:paraId="180660F9" w14:textId="77777777" w:rsidR="000C71A3" w:rsidRPr="0027654D" w:rsidRDefault="000C71A3">
      <w:pPr>
        <w:spacing w:after="0" w:line="100" w:lineRule="atLeast"/>
        <w:rPr>
          <w:rFonts w:ascii="Arial" w:eastAsia="Times New Roman" w:hAnsi="Arial" w:cs="Arial"/>
        </w:rPr>
      </w:pPr>
    </w:p>
    <w:p w14:paraId="47C2EC40" w14:textId="77777777" w:rsidR="000C71A3" w:rsidRPr="0027654D" w:rsidRDefault="000C71A3">
      <w:pPr>
        <w:spacing w:after="0" w:line="100" w:lineRule="atLeast"/>
        <w:rPr>
          <w:rFonts w:ascii="Arial" w:eastAsia="Times New Roman" w:hAnsi="Arial" w:cs="Arial"/>
        </w:rPr>
      </w:pPr>
    </w:p>
    <w:p w14:paraId="1BEE2B25" w14:textId="77777777" w:rsidR="006E31D0" w:rsidRPr="0027654D" w:rsidRDefault="006E31D0">
      <w:pPr>
        <w:spacing w:after="0" w:line="100" w:lineRule="atLeast"/>
        <w:rPr>
          <w:rFonts w:ascii="Arial" w:eastAsia="Times New Roman" w:hAnsi="Arial" w:cs="Arial"/>
        </w:rPr>
      </w:pPr>
      <w:r w:rsidRPr="0027654D">
        <w:rPr>
          <w:rFonts w:ascii="Arial" w:eastAsia="Times New Roman" w:hAnsi="Arial" w:cs="Arial"/>
        </w:rPr>
        <w:t>Signature ………………….……………….</w:t>
      </w:r>
      <w:r w:rsidRPr="0027654D">
        <w:rPr>
          <w:rFonts w:ascii="Arial" w:eastAsia="Times New Roman" w:hAnsi="Arial" w:cs="Arial"/>
        </w:rPr>
        <w:tab/>
      </w:r>
      <w:r w:rsidR="000C71A3" w:rsidRPr="0027654D">
        <w:rPr>
          <w:rFonts w:ascii="Arial" w:eastAsia="Times New Roman" w:hAnsi="Arial" w:cs="Arial"/>
        </w:rPr>
        <w:tab/>
      </w:r>
      <w:r w:rsidRPr="0027654D">
        <w:rPr>
          <w:rFonts w:ascii="Arial" w:eastAsia="Times New Roman" w:hAnsi="Arial" w:cs="Arial"/>
        </w:rPr>
        <w:t>Date ….…………………</w:t>
      </w:r>
    </w:p>
    <w:p w14:paraId="1AF9E064" w14:textId="77777777" w:rsidR="006E31D0" w:rsidRDefault="0027654D">
      <w:pPr>
        <w:spacing w:after="0" w:line="100" w:lineRule="atLeast"/>
        <w:rPr>
          <w:rFonts w:ascii="Arial" w:hAnsi="Arial"/>
        </w:rPr>
      </w:pPr>
      <w:r w:rsidRPr="0027654D">
        <w:rPr>
          <w:rFonts w:ascii="Arial" w:eastAsia="Times New Roman" w:hAnsi="Arial" w:cs="Arial"/>
        </w:rPr>
        <w:t>Chair of Governors</w:t>
      </w:r>
    </w:p>
    <w:p w14:paraId="7F222DC6" w14:textId="77777777" w:rsidR="006E31D0" w:rsidRDefault="006E31D0">
      <w:pPr>
        <w:spacing w:line="100" w:lineRule="atLeast"/>
        <w:rPr>
          <w:rFonts w:ascii="Arial" w:hAnsi="Arial"/>
        </w:rPr>
      </w:pPr>
    </w:p>
    <w:sectPr w:rsidR="006E31D0">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7752" w14:textId="77777777" w:rsidR="006F0974" w:rsidRDefault="006F0974">
      <w:pPr>
        <w:spacing w:after="0" w:line="240" w:lineRule="auto"/>
      </w:pPr>
      <w:r>
        <w:separator/>
      </w:r>
    </w:p>
  </w:endnote>
  <w:endnote w:type="continuationSeparator" w:id="0">
    <w:p w14:paraId="05BA99C6" w14:textId="77777777" w:rsidR="006F0974" w:rsidRDefault="006F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CE08" w14:textId="77777777" w:rsidR="006F0974" w:rsidRDefault="006F0974">
      <w:pPr>
        <w:spacing w:after="0" w:line="240" w:lineRule="auto"/>
      </w:pPr>
      <w:r>
        <w:separator/>
      </w:r>
    </w:p>
  </w:footnote>
  <w:footnote w:type="continuationSeparator" w:id="0">
    <w:p w14:paraId="1CA66A03" w14:textId="77777777" w:rsidR="006F0974" w:rsidRDefault="006F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5F6969"/>
    <w:multiLevelType w:val="multilevel"/>
    <w:tmpl w:val="80664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E1E8D"/>
    <w:multiLevelType w:val="hybridMultilevel"/>
    <w:tmpl w:val="A2E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27B29"/>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2EDE2E43"/>
    <w:multiLevelType w:val="hybridMultilevel"/>
    <w:tmpl w:val="FF02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42D05"/>
    <w:multiLevelType w:val="multilevel"/>
    <w:tmpl w:val="9DC035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3B0422"/>
    <w:multiLevelType w:val="multilevel"/>
    <w:tmpl w:val="6166079A"/>
    <w:styleLink w:val="LFO1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44147E38"/>
    <w:multiLevelType w:val="hybridMultilevel"/>
    <w:tmpl w:val="093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C404B"/>
    <w:multiLevelType w:val="multilevel"/>
    <w:tmpl w:val="5D3E6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10C1E55"/>
    <w:multiLevelType w:val="hybridMultilevel"/>
    <w:tmpl w:val="C2CA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5"/>
  </w:num>
  <w:num w:numId="11">
    <w:abstractNumId w:val="14"/>
  </w:num>
  <w:num w:numId="12">
    <w:abstractNumId w:val="8"/>
  </w:num>
  <w:num w:numId="13">
    <w:abstractNumId w:val="17"/>
  </w:num>
  <w:num w:numId="14">
    <w:abstractNumId w:val="12"/>
  </w:num>
  <w:num w:numId="15">
    <w:abstractNumId w:val="13"/>
  </w:num>
  <w:num w:numId="16">
    <w:abstractNumId w:val="18"/>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18"/>
    <w:rsid w:val="00005549"/>
    <w:rsid w:val="00036869"/>
    <w:rsid w:val="00036AC5"/>
    <w:rsid w:val="0004031A"/>
    <w:rsid w:val="000422CE"/>
    <w:rsid w:val="00052C0C"/>
    <w:rsid w:val="00054631"/>
    <w:rsid w:val="00057F4E"/>
    <w:rsid w:val="000660F2"/>
    <w:rsid w:val="0006617B"/>
    <w:rsid w:val="00074063"/>
    <w:rsid w:val="00094D77"/>
    <w:rsid w:val="000B285E"/>
    <w:rsid w:val="000B5956"/>
    <w:rsid w:val="000C4419"/>
    <w:rsid w:val="000C71A3"/>
    <w:rsid w:val="000D4A31"/>
    <w:rsid w:val="000D5829"/>
    <w:rsid w:val="000D682E"/>
    <w:rsid w:val="000F2B1D"/>
    <w:rsid w:val="000F328A"/>
    <w:rsid w:val="00105EEB"/>
    <w:rsid w:val="0012262D"/>
    <w:rsid w:val="00122A80"/>
    <w:rsid w:val="0013163D"/>
    <w:rsid w:val="0014318C"/>
    <w:rsid w:val="00143299"/>
    <w:rsid w:val="00161C68"/>
    <w:rsid w:val="00162CF9"/>
    <w:rsid w:val="00165093"/>
    <w:rsid w:val="00171F10"/>
    <w:rsid w:val="001752D1"/>
    <w:rsid w:val="00176D65"/>
    <w:rsid w:val="00185DFA"/>
    <w:rsid w:val="00192A60"/>
    <w:rsid w:val="001D7C07"/>
    <w:rsid w:val="001F5FD6"/>
    <w:rsid w:val="00210502"/>
    <w:rsid w:val="002210CA"/>
    <w:rsid w:val="00221713"/>
    <w:rsid w:val="00230098"/>
    <w:rsid w:val="00255B9D"/>
    <w:rsid w:val="002759DA"/>
    <w:rsid w:val="0027654D"/>
    <w:rsid w:val="0027766D"/>
    <w:rsid w:val="00282463"/>
    <w:rsid w:val="00297E73"/>
    <w:rsid w:val="002B4F64"/>
    <w:rsid w:val="002C3F42"/>
    <w:rsid w:val="002D55E0"/>
    <w:rsid w:val="002F7565"/>
    <w:rsid w:val="003212DE"/>
    <w:rsid w:val="00343DBE"/>
    <w:rsid w:val="00347A5E"/>
    <w:rsid w:val="00351CE3"/>
    <w:rsid w:val="00376A4E"/>
    <w:rsid w:val="00382C0E"/>
    <w:rsid w:val="00382FFE"/>
    <w:rsid w:val="00386E0E"/>
    <w:rsid w:val="00386EC0"/>
    <w:rsid w:val="00393E8F"/>
    <w:rsid w:val="00396AE4"/>
    <w:rsid w:val="003A66AD"/>
    <w:rsid w:val="003B11B8"/>
    <w:rsid w:val="003B4E27"/>
    <w:rsid w:val="003B5800"/>
    <w:rsid w:val="003B63B5"/>
    <w:rsid w:val="003C7136"/>
    <w:rsid w:val="003D33C0"/>
    <w:rsid w:val="003E23BF"/>
    <w:rsid w:val="003F0572"/>
    <w:rsid w:val="003F0E5F"/>
    <w:rsid w:val="003F1F2B"/>
    <w:rsid w:val="003F3535"/>
    <w:rsid w:val="00401811"/>
    <w:rsid w:val="004040FC"/>
    <w:rsid w:val="0040673D"/>
    <w:rsid w:val="00415B39"/>
    <w:rsid w:val="00464F16"/>
    <w:rsid w:val="00465748"/>
    <w:rsid w:val="00483343"/>
    <w:rsid w:val="00483450"/>
    <w:rsid w:val="004B026C"/>
    <w:rsid w:val="004B196C"/>
    <w:rsid w:val="004C27ED"/>
    <w:rsid w:val="004D09E7"/>
    <w:rsid w:val="004E0FD1"/>
    <w:rsid w:val="004E310A"/>
    <w:rsid w:val="004E5324"/>
    <w:rsid w:val="004F2045"/>
    <w:rsid w:val="004F5080"/>
    <w:rsid w:val="004F7C28"/>
    <w:rsid w:val="00502F28"/>
    <w:rsid w:val="00503B13"/>
    <w:rsid w:val="0052137E"/>
    <w:rsid w:val="0053007E"/>
    <w:rsid w:val="00534F0F"/>
    <w:rsid w:val="00536285"/>
    <w:rsid w:val="005416B2"/>
    <w:rsid w:val="00542F06"/>
    <w:rsid w:val="0054373E"/>
    <w:rsid w:val="00547126"/>
    <w:rsid w:val="00550085"/>
    <w:rsid w:val="00566FA5"/>
    <w:rsid w:val="0057734F"/>
    <w:rsid w:val="00585470"/>
    <w:rsid w:val="00597A5E"/>
    <w:rsid w:val="005C4DB5"/>
    <w:rsid w:val="005D163A"/>
    <w:rsid w:val="005D4321"/>
    <w:rsid w:val="005E5A78"/>
    <w:rsid w:val="005F39C6"/>
    <w:rsid w:val="005F6FAB"/>
    <w:rsid w:val="00600F4F"/>
    <w:rsid w:val="006213A3"/>
    <w:rsid w:val="00657557"/>
    <w:rsid w:val="00666F6C"/>
    <w:rsid w:val="0068712C"/>
    <w:rsid w:val="00690C75"/>
    <w:rsid w:val="00691567"/>
    <w:rsid w:val="00697E16"/>
    <w:rsid w:val="006B66D3"/>
    <w:rsid w:val="006C1090"/>
    <w:rsid w:val="006C7508"/>
    <w:rsid w:val="006E109B"/>
    <w:rsid w:val="006E31D0"/>
    <w:rsid w:val="006F0974"/>
    <w:rsid w:val="006F13E1"/>
    <w:rsid w:val="007063C1"/>
    <w:rsid w:val="00710A3B"/>
    <w:rsid w:val="0071144E"/>
    <w:rsid w:val="0071374C"/>
    <w:rsid w:val="00725101"/>
    <w:rsid w:val="007375FF"/>
    <w:rsid w:val="00741D40"/>
    <w:rsid w:val="00744E67"/>
    <w:rsid w:val="00755503"/>
    <w:rsid w:val="007664B9"/>
    <w:rsid w:val="00766BFB"/>
    <w:rsid w:val="0078365E"/>
    <w:rsid w:val="00794240"/>
    <w:rsid w:val="00796F03"/>
    <w:rsid w:val="007A326A"/>
    <w:rsid w:val="007A392D"/>
    <w:rsid w:val="007B75DF"/>
    <w:rsid w:val="007C171A"/>
    <w:rsid w:val="007D14E1"/>
    <w:rsid w:val="007F0367"/>
    <w:rsid w:val="007F2001"/>
    <w:rsid w:val="008031F2"/>
    <w:rsid w:val="008036A6"/>
    <w:rsid w:val="0082181F"/>
    <w:rsid w:val="00826864"/>
    <w:rsid w:val="008273B8"/>
    <w:rsid w:val="00832868"/>
    <w:rsid w:val="0087614F"/>
    <w:rsid w:val="008C47B2"/>
    <w:rsid w:val="008C58EA"/>
    <w:rsid w:val="008C6630"/>
    <w:rsid w:val="008E0246"/>
    <w:rsid w:val="008E1170"/>
    <w:rsid w:val="008F5CC8"/>
    <w:rsid w:val="008F700E"/>
    <w:rsid w:val="00901895"/>
    <w:rsid w:val="00911847"/>
    <w:rsid w:val="00914441"/>
    <w:rsid w:val="00915278"/>
    <w:rsid w:val="00916F81"/>
    <w:rsid w:val="00921277"/>
    <w:rsid w:val="009275F5"/>
    <w:rsid w:val="00931A4D"/>
    <w:rsid w:val="009370F1"/>
    <w:rsid w:val="00952784"/>
    <w:rsid w:val="00960887"/>
    <w:rsid w:val="00980A99"/>
    <w:rsid w:val="00987F55"/>
    <w:rsid w:val="00990C3E"/>
    <w:rsid w:val="009928B4"/>
    <w:rsid w:val="009A6008"/>
    <w:rsid w:val="009B44CB"/>
    <w:rsid w:val="009C692B"/>
    <w:rsid w:val="009D3271"/>
    <w:rsid w:val="009D4A1D"/>
    <w:rsid w:val="009E0239"/>
    <w:rsid w:val="009F7E34"/>
    <w:rsid w:val="00A034C4"/>
    <w:rsid w:val="00A051F0"/>
    <w:rsid w:val="00A10AAA"/>
    <w:rsid w:val="00A13462"/>
    <w:rsid w:val="00A17FF1"/>
    <w:rsid w:val="00A2661C"/>
    <w:rsid w:val="00A4234E"/>
    <w:rsid w:val="00A459DB"/>
    <w:rsid w:val="00A64869"/>
    <w:rsid w:val="00A902E4"/>
    <w:rsid w:val="00A9531D"/>
    <w:rsid w:val="00AC562C"/>
    <w:rsid w:val="00B03CD4"/>
    <w:rsid w:val="00B04FE5"/>
    <w:rsid w:val="00B23600"/>
    <w:rsid w:val="00B244B5"/>
    <w:rsid w:val="00B32752"/>
    <w:rsid w:val="00B350A9"/>
    <w:rsid w:val="00B37723"/>
    <w:rsid w:val="00B411C0"/>
    <w:rsid w:val="00B46186"/>
    <w:rsid w:val="00B53B6D"/>
    <w:rsid w:val="00B71FDD"/>
    <w:rsid w:val="00B7395C"/>
    <w:rsid w:val="00B851D5"/>
    <w:rsid w:val="00B91481"/>
    <w:rsid w:val="00B964D2"/>
    <w:rsid w:val="00B97758"/>
    <w:rsid w:val="00B97BAA"/>
    <w:rsid w:val="00BB1518"/>
    <w:rsid w:val="00BC3293"/>
    <w:rsid w:val="00BD3206"/>
    <w:rsid w:val="00BD5B0F"/>
    <w:rsid w:val="00BF3AFD"/>
    <w:rsid w:val="00BF4977"/>
    <w:rsid w:val="00C06DE4"/>
    <w:rsid w:val="00C164CC"/>
    <w:rsid w:val="00C30D3A"/>
    <w:rsid w:val="00C32D03"/>
    <w:rsid w:val="00C40613"/>
    <w:rsid w:val="00C62C4B"/>
    <w:rsid w:val="00C84990"/>
    <w:rsid w:val="00CB35A6"/>
    <w:rsid w:val="00CC13E2"/>
    <w:rsid w:val="00CC7FAC"/>
    <w:rsid w:val="00CD3BA5"/>
    <w:rsid w:val="00CF315B"/>
    <w:rsid w:val="00D15E75"/>
    <w:rsid w:val="00D175D7"/>
    <w:rsid w:val="00D21568"/>
    <w:rsid w:val="00D337B2"/>
    <w:rsid w:val="00D415D3"/>
    <w:rsid w:val="00D4737C"/>
    <w:rsid w:val="00D52677"/>
    <w:rsid w:val="00D5650E"/>
    <w:rsid w:val="00D60C83"/>
    <w:rsid w:val="00D76668"/>
    <w:rsid w:val="00D77C98"/>
    <w:rsid w:val="00D90B1C"/>
    <w:rsid w:val="00DB642E"/>
    <w:rsid w:val="00DC2C04"/>
    <w:rsid w:val="00DD3662"/>
    <w:rsid w:val="00DD7B16"/>
    <w:rsid w:val="00DE07BF"/>
    <w:rsid w:val="00DF326F"/>
    <w:rsid w:val="00DF4F3B"/>
    <w:rsid w:val="00DF66C9"/>
    <w:rsid w:val="00E00854"/>
    <w:rsid w:val="00E01A3E"/>
    <w:rsid w:val="00E0286D"/>
    <w:rsid w:val="00E069DD"/>
    <w:rsid w:val="00E10A18"/>
    <w:rsid w:val="00E32EB4"/>
    <w:rsid w:val="00E461AE"/>
    <w:rsid w:val="00E930D5"/>
    <w:rsid w:val="00E93AFD"/>
    <w:rsid w:val="00E96224"/>
    <w:rsid w:val="00EA455A"/>
    <w:rsid w:val="00EC347A"/>
    <w:rsid w:val="00EC5E31"/>
    <w:rsid w:val="00EC779A"/>
    <w:rsid w:val="00ED049A"/>
    <w:rsid w:val="00ED54CC"/>
    <w:rsid w:val="00ED57FB"/>
    <w:rsid w:val="00ED7A17"/>
    <w:rsid w:val="00EE054D"/>
    <w:rsid w:val="00EE6C31"/>
    <w:rsid w:val="00EF23F0"/>
    <w:rsid w:val="00EF2DB4"/>
    <w:rsid w:val="00F101BA"/>
    <w:rsid w:val="00F22121"/>
    <w:rsid w:val="00F27139"/>
    <w:rsid w:val="00F36AFC"/>
    <w:rsid w:val="00F46B60"/>
    <w:rsid w:val="00F77A25"/>
    <w:rsid w:val="00F86B0D"/>
    <w:rsid w:val="00F97D22"/>
    <w:rsid w:val="00FA700E"/>
    <w:rsid w:val="00FC13B5"/>
    <w:rsid w:val="00FC32E3"/>
    <w:rsid w:val="00FD5FF9"/>
    <w:rsid w:val="00FD7003"/>
    <w:rsid w:val="00FE6901"/>
    <w:rsid w:val="00FF37DE"/>
    <w:rsid w:val="00FF442D"/>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EDC87D4"/>
  <w15:chartTrackingRefBased/>
  <w15:docId w15:val="{31661DF4-D641-49C7-8139-A16EAAE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08"/>
      <w:sz w:val="22"/>
      <w:szCs w:val="22"/>
      <w:lang w:eastAsia="ar-SA"/>
    </w:rPr>
  </w:style>
  <w:style w:type="paragraph" w:styleId="Heading1">
    <w:name w:val="heading 1"/>
    <w:basedOn w:val="Normal"/>
    <w:next w:val="BodyText"/>
    <w:qFormat/>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7E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Heading2Char">
    <w:name w:val="Heading 2 Char"/>
    <w:rPr>
      <w:rFonts w:ascii="Times New Roman" w:eastAsia="Times New Roman" w:hAnsi="Times New Roman" w:cs="Times New Roman"/>
      <w:b/>
      <w:bCs/>
      <w:sz w:val="36"/>
      <w:szCs w:val="36"/>
    </w:rPr>
  </w:style>
  <w:style w:type="character" w:styleId="FollowedHyperlink">
    <w:name w:val="FollowedHyperlink"/>
    <w:rPr>
      <w:color w:val="954F72"/>
      <w:u w:val="single"/>
    </w:rPr>
  </w:style>
  <w:style w:type="character" w:customStyle="1" w:styleId="CommentTextChar">
    <w:name w:val="Comment Text Char"/>
    <w:rPr>
      <w:rFonts w:ascii="Arial" w:eastAsia="Times New Roman" w:hAnsi="Arial" w:cs="Times New Roman"/>
      <w:sz w:val="20"/>
      <w:szCs w:val="20"/>
    </w:rPr>
  </w:style>
  <w:style w:type="character" w:customStyle="1" w:styleId="ListLabel1">
    <w:name w:val="ListLabel 1"/>
    <w:rPr>
      <w:sz w:val="20"/>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CommentText1">
    <w:name w:val="Comment Text1"/>
    <w:basedOn w:val="Normal"/>
    <w:pPr>
      <w:widowControl w:val="0"/>
      <w:spacing w:after="0" w:line="100" w:lineRule="atLeast"/>
    </w:pPr>
    <w:rPr>
      <w:rFonts w:ascii="Arial" w:eastAsia="Times New Roman" w:hAnsi="Arial" w:cs="Times New Roman"/>
      <w:sz w:val="20"/>
      <w:szCs w:val="20"/>
    </w:rPr>
  </w:style>
  <w:style w:type="paragraph" w:styleId="NoSpacing">
    <w:name w:val="No Spacing"/>
    <w:qFormat/>
    <w:pPr>
      <w:suppressAutoHyphens/>
      <w:spacing w:line="100" w:lineRule="atLeast"/>
    </w:pPr>
    <w:rPr>
      <w:rFonts w:ascii="Calibri" w:eastAsia="SimSun" w:hAnsi="Calibri" w:cs="font408"/>
      <w:sz w:val="22"/>
      <w:szCs w:val="22"/>
      <w:lang w:eastAsia="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SimSun" w:hAnsi="Calibri" w:cs="font408"/>
      <w:sz w:val="22"/>
      <w:szCs w:val="22"/>
      <w:lang w:eastAsia="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SimSun" w:hAnsi="Calibri" w:cs="font408"/>
      <w:sz w:val="22"/>
      <w:szCs w:val="22"/>
      <w:lang w:eastAsia="ar-SA"/>
    </w:rPr>
  </w:style>
  <w:style w:type="paragraph" w:customStyle="1" w:styleId="MainHeading">
    <w:name w:val="Main Heading"/>
    <w:basedOn w:val="Heading1"/>
    <w:next w:val="Normal"/>
    <w:rsid w:val="00105EEB"/>
    <w:pPr>
      <w:keepNext/>
      <w:pageBreakBefore/>
      <w:widowControl w:val="0"/>
      <w:numPr>
        <w:numId w:val="0"/>
      </w:numPr>
      <w:shd w:val="pct10" w:color="auto" w:fill="FFFFFF"/>
      <w:suppressAutoHyphens w:val="0"/>
      <w:adjustRightInd w:val="0"/>
      <w:spacing w:before="0" w:after="240" w:line="240" w:lineRule="auto"/>
      <w:textAlignment w:val="baseline"/>
      <w:outlineLvl w:val="9"/>
    </w:pPr>
    <w:rPr>
      <w:rFonts w:ascii="Calibri" w:eastAsia="Calibri" w:hAnsi="Calibri"/>
      <w:bCs w:val="0"/>
      <w:iCs/>
      <w:caps/>
      <w:noProof/>
      <w:kern w:val="0"/>
      <w:sz w:val="32"/>
      <w:szCs w:val="20"/>
      <w:lang w:eastAsia="en-US"/>
    </w:rPr>
  </w:style>
  <w:style w:type="paragraph" w:customStyle="1" w:styleId="Default">
    <w:name w:val="Default"/>
    <w:rsid w:val="001752D1"/>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CB35A6"/>
    <w:rPr>
      <w:color w:val="808080"/>
      <w:shd w:val="clear" w:color="auto" w:fill="E6E6E6"/>
    </w:rPr>
  </w:style>
  <w:style w:type="character" w:customStyle="1" w:styleId="Heading3Char">
    <w:name w:val="Heading 3 Char"/>
    <w:basedOn w:val="DefaultParagraphFont"/>
    <w:link w:val="Heading3"/>
    <w:uiPriority w:val="9"/>
    <w:semiHidden/>
    <w:rsid w:val="00297E73"/>
    <w:rPr>
      <w:rFonts w:asciiTheme="majorHAnsi" w:eastAsiaTheme="majorEastAsia" w:hAnsiTheme="majorHAnsi" w:cstheme="majorBidi"/>
      <w:color w:val="1F3763" w:themeColor="accent1" w:themeShade="7F"/>
      <w:sz w:val="24"/>
      <w:szCs w:val="24"/>
      <w:lang w:eastAsia="ar-SA"/>
    </w:rPr>
  </w:style>
  <w:style w:type="paragraph" w:customStyle="1" w:styleId="DfESOutNumbered">
    <w:name w:val="DfESOutNumbered"/>
    <w:basedOn w:val="Normal"/>
    <w:rsid w:val="00297E73"/>
    <w:pPr>
      <w:widowControl w:val="0"/>
      <w:numPr>
        <w:numId w:val="11"/>
      </w:numPr>
      <w:overflowPunct w:val="0"/>
      <w:autoSpaceDE w:val="0"/>
      <w:autoSpaceDN w:val="0"/>
      <w:spacing w:after="240" w:line="240" w:lineRule="auto"/>
      <w:textAlignment w:val="baseline"/>
    </w:pPr>
    <w:rPr>
      <w:rFonts w:ascii="Arial" w:eastAsia="Times New Roman" w:hAnsi="Arial" w:cs="Arial"/>
      <w:szCs w:val="20"/>
      <w:lang w:eastAsia="en-US"/>
    </w:rPr>
  </w:style>
  <w:style w:type="numbering" w:customStyle="1" w:styleId="LFO13">
    <w:name w:val="LFO13"/>
    <w:basedOn w:val="NoList"/>
    <w:rsid w:val="00297E73"/>
    <w:pPr>
      <w:numPr>
        <w:numId w:val="11"/>
      </w:numPr>
    </w:pPr>
  </w:style>
  <w:style w:type="character" w:customStyle="1" w:styleId="bmdetailsoverlay">
    <w:name w:val="bm_details_overlay"/>
    <w:basedOn w:val="DefaultParagraphFont"/>
    <w:rsid w:val="00980A99"/>
  </w:style>
  <w:style w:type="character" w:customStyle="1" w:styleId="lrzxr">
    <w:name w:val="lrzxr"/>
    <w:basedOn w:val="DefaultParagraphFont"/>
    <w:rsid w:val="006213A3"/>
  </w:style>
  <w:style w:type="paragraph" w:styleId="BalloonText">
    <w:name w:val="Balloon Text"/>
    <w:basedOn w:val="Normal"/>
    <w:link w:val="BalloonTextChar"/>
    <w:uiPriority w:val="99"/>
    <w:semiHidden/>
    <w:unhideWhenUsed/>
    <w:rsid w:val="004E0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D1"/>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027261">
      <w:bodyDiv w:val="1"/>
      <w:marLeft w:val="0"/>
      <w:marRight w:val="0"/>
      <w:marTop w:val="0"/>
      <w:marBottom w:val="0"/>
      <w:divBdr>
        <w:top w:val="none" w:sz="0" w:space="0" w:color="auto"/>
        <w:left w:val="none" w:sz="0" w:space="0" w:color="auto"/>
        <w:bottom w:val="none" w:sz="0" w:space="0" w:color="auto"/>
        <w:right w:val="none" w:sz="0" w:space="0" w:color="auto"/>
      </w:divBdr>
    </w:div>
    <w:div w:id="1623803349">
      <w:bodyDiv w:val="1"/>
      <w:marLeft w:val="0"/>
      <w:marRight w:val="0"/>
      <w:marTop w:val="0"/>
      <w:marBottom w:val="0"/>
      <w:divBdr>
        <w:top w:val="none" w:sz="0" w:space="0" w:color="auto"/>
        <w:left w:val="none" w:sz="0" w:space="0" w:color="auto"/>
        <w:bottom w:val="none" w:sz="0" w:space="0" w:color="auto"/>
        <w:right w:val="none" w:sz="0" w:space="0" w:color="auto"/>
      </w:divBdr>
    </w:div>
    <w:div w:id="20655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your-data-ma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yperlink" Target="mailto:DPO@stockham.oxon.sch.uk"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 Consulting Ltd</Company>
  <LinksUpToDate>false</LinksUpToDate>
  <CharactersWithSpaces>13634</CharactersWithSpaces>
  <SharedDoc>false</SharedDoc>
  <HLinks>
    <vt:vector size="66" baseType="variant">
      <vt:variant>
        <vt:i4>6488112</vt:i4>
      </vt:variant>
      <vt:variant>
        <vt:i4>30</vt:i4>
      </vt:variant>
      <vt:variant>
        <vt:i4>0</vt:i4>
      </vt:variant>
      <vt:variant>
        <vt:i4>5</vt:i4>
      </vt:variant>
      <vt:variant>
        <vt:lpwstr>https://ico.org.uk/global/contact-us/email/</vt:lpwstr>
      </vt:variant>
      <vt:variant>
        <vt:lpwstr/>
      </vt:variant>
      <vt:variant>
        <vt:i4>4325401</vt:i4>
      </vt:variant>
      <vt:variant>
        <vt:i4>27</vt:i4>
      </vt:variant>
      <vt:variant>
        <vt:i4>0</vt:i4>
      </vt:variant>
      <vt:variant>
        <vt:i4>5</vt:i4>
      </vt:variant>
      <vt:variant>
        <vt:lpwstr>https://ico.org.uk/concerns/</vt:lpwstr>
      </vt:variant>
      <vt:variant>
        <vt:lpwstr/>
      </vt:variant>
      <vt:variant>
        <vt:i4>852030</vt:i4>
      </vt:variant>
      <vt:variant>
        <vt:i4>24</vt:i4>
      </vt:variant>
      <vt:variant>
        <vt:i4>0</vt:i4>
      </vt:variant>
      <vt:variant>
        <vt:i4>5</vt:i4>
      </vt:variant>
      <vt:variant>
        <vt:lpwstr>mailto:dpo@adeyfield.herts.sch.uk</vt:lpwstr>
      </vt:variant>
      <vt:variant>
        <vt:lpwstr/>
      </vt:variant>
      <vt:variant>
        <vt:i4>8060984</vt:i4>
      </vt:variant>
      <vt:variant>
        <vt:i4>21</vt:i4>
      </vt:variant>
      <vt:variant>
        <vt:i4>0</vt:i4>
      </vt:variant>
      <vt:variant>
        <vt:i4>5</vt:i4>
      </vt:variant>
      <vt:variant>
        <vt:lpwstr>https://www.gov.uk/contact-dfe</vt:lpwstr>
      </vt:variant>
      <vt:variant>
        <vt:lpwstr/>
      </vt:variant>
      <vt:variant>
        <vt:i4>1966091</vt:i4>
      </vt:variant>
      <vt:variant>
        <vt:i4>18</vt:i4>
      </vt:variant>
      <vt:variant>
        <vt:i4>0</vt:i4>
      </vt:variant>
      <vt:variant>
        <vt:i4>5</vt:i4>
      </vt:variant>
      <vt:variant>
        <vt:lpwstr>https://www.gov.uk/government/publications/national-pupil-database-requests-received</vt:lpwstr>
      </vt:variant>
      <vt:variant>
        <vt:lpwstr/>
      </vt:variant>
      <vt:variant>
        <vt:i4>4915267</vt:i4>
      </vt:variant>
      <vt:variant>
        <vt:i4>15</vt:i4>
      </vt:variant>
      <vt:variant>
        <vt:i4>0</vt:i4>
      </vt:variant>
      <vt:variant>
        <vt:i4>5</vt:i4>
      </vt:variant>
      <vt:variant>
        <vt:lpwstr>https://www.gov.uk/data-protection-how-we-collect-and-share-research-data</vt:lpwstr>
      </vt:variant>
      <vt:variant>
        <vt:lpwstr/>
      </vt:variant>
      <vt:variant>
        <vt:i4>1245253</vt:i4>
      </vt:variant>
      <vt:variant>
        <vt:i4>12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9</vt:i4>
      </vt:variant>
      <vt:variant>
        <vt:i4>0</vt:i4>
      </vt:variant>
      <vt:variant>
        <vt:i4>5</vt:i4>
      </vt:variant>
      <vt:variant>
        <vt:lpwstr>https://www.gov.uk/education/data-collection-and-censuses-for-schools</vt:lpwstr>
      </vt:variant>
      <vt:variant>
        <vt:lpwstr/>
      </vt:variant>
      <vt:variant>
        <vt:i4>4915267</vt:i4>
      </vt:variant>
      <vt:variant>
        <vt:i4>6</vt:i4>
      </vt:variant>
      <vt:variant>
        <vt:i4>0</vt:i4>
      </vt:variant>
      <vt:variant>
        <vt:i4>5</vt:i4>
      </vt:variant>
      <vt:variant>
        <vt:lpwstr>https://www.gov.uk/data-protection-how-we-collect-and-share-research-data</vt:lpwstr>
      </vt:variant>
      <vt:variant>
        <vt:lpwstr/>
      </vt:variant>
      <vt:variant>
        <vt:i4>262208</vt:i4>
      </vt:variant>
      <vt:variant>
        <vt:i4>3</vt:i4>
      </vt:variant>
      <vt:variant>
        <vt:i4>0</vt:i4>
      </vt:variant>
      <vt:variant>
        <vt:i4>5</vt:i4>
      </vt:variant>
      <vt:variant>
        <vt:lpwstr>http://www.hertsdirect.org/services/edlearn/privsch/</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Maskrey</dc:creator>
  <cp:keywords/>
  <cp:lastModifiedBy>Jo Wilkinson</cp:lastModifiedBy>
  <cp:revision>15</cp:revision>
  <cp:lastPrinted>1900-01-01T00:00:00Z</cp:lastPrinted>
  <dcterms:created xsi:type="dcterms:W3CDTF">2020-12-01T09:27:00Z</dcterms:created>
  <dcterms:modified xsi:type="dcterms:W3CDTF">2021-01-12T09:27:00Z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Herts for Learning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